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dnia……………….(poz.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8D06BD" w:rsidRDefault="00BB3B0E" w:rsidP="008D06B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8D06B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8D06B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8D06B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8D06B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8D06B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8D06B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8D06B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8D06B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8D06B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miejsca jego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wykonania zadania </w:t>
            </w:r>
            <w:r w:rsidR="008D06B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 wraz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8D06B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8D06B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8D06B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8D06B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7. </w:t>
            </w:r>
            <w:r w:rsidR="008D06B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="008D06BD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na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="008D06B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r w:rsidR="008D06BD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97BEE">
              <w:fldChar w:fldCharType="begin"/>
            </w:r>
            <w:r w:rsidR="00A97BEE">
              <w:instrText xml:space="preserve"> NOTEREF _Ref448837219 \h  \* MERGEFORMAT </w:instrText>
            </w:r>
            <w:r w:rsidR="00A97BEE">
              <w:fldChar w:fldCharType="separate"/>
            </w:r>
            <w:r w:rsidR="006037BA" w:rsidRPr="006037B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97BEE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A97BEE">
              <w:fldChar w:fldCharType="begin"/>
            </w:r>
            <w:r w:rsidR="00A97BEE">
              <w:instrText xml:space="preserve"> NOTEREF _Ref448837219 \h  \* MERGEFORMAT </w:instrText>
            </w:r>
            <w:r w:rsidR="00A97BEE">
              <w:fldChar w:fldCharType="separate"/>
            </w:r>
            <w:r w:rsidR="006037BA" w:rsidRPr="006037B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97BE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A97BEE">
              <w:fldChar w:fldCharType="begin"/>
            </w:r>
            <w:r w:rsidR="00A97BEE">
              <w:instrText xml:space="preserve"> NOTEREF _Ref448837219 \h  \* MERGEFORMAT </w:instrText>
            </w:r>
            <w:r w:rsidR="00A97BEE">
              <w:fldChar w:fldCharType="separate"/>
            </w:r>
            <w:r w:rsidR="006037BA" w:rsidRPr="006037B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97BE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A97BEE">
              <w:fldChar w:fldCharType="begin"/>
            </w:r>
            <w:r w:rsidR="00A97BEE">
              <w:instrText xml:space="preserve"> NOTEREF _Ref448837219 \h  \* MERGEFORMAT </w:instrText>
            </w:r>
            <w:r w:rsidR="00A97BEE">
              <w:fldChar w:fldCharType="separate"/>
            </w:r>
            <w:r w:rsidR="006037BA" w:rsidRPr="006037B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97BE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8D06B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A97BEE">
              <w:fldChar w:fldCharType="begin"/>
            </w:r>
            <w:r w:rsidR="00A97BEE">
              <w:instrText xml:space="preserve"> NOTEREF _Ref446592036 \h  \* MERGEFORMAT </w:instrText>
            </w:r>
            <w:r w:rsidR="00A97BEE">
              <w:fldChar w:fldCharType="separate"/>
            </w:r>
            <w:r w:rsidR="006037BA" w:rsidRPr="006037BA">
              <w:t>7</w:t>
            </w:r>
            <w:r w:rsidR="00A97BEE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8D06B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8D06B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A97BEE">
              <w:fldChar w:fldCharType="begin"/>
            </w:r>
            <w:r w:rsidR="00A97BEE">
              <w:instrText xml:space="preserve"> NOTEREF _Ref447110731 \h  \* MERGEFORMAT </w:instrText>
            </w:r>
            <w:r w:rsidR="00A97BEE">
              <w:fldChar w:fldCharType="separate"/>
            </w:r>
            <w:r w:rsidR="006037BA" w:rsidRPr="006037BA">
              <w:t>9</w:t>
            </w:r>
            <w:r w:rsidR="00A97BEE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8D06B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8D06B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8D06B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8D06B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r w:rsidR="008D06BD" w:rsidRPr="00F56D0C">
        <w:rPr>
          <w:rFonts w:asciiTheme="minorHAnsi" w:hAnsiTheme="minorHAnsi" w:cs="Verdana"/>
          <w:color w:val="auto"/>
          <w:sz w:val="16"/>
          <w:szCs w:val="16"/>
        </w:rPr>
        <w:t>upoważnionej lub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</w:t>
      </w:r>
      <w:r w:rsidR="008D06BD" w:rsidRPr="00F56D0C">
        <w:rPr>
          <w:rFonts w:asciiTheme="minorHAnsi" w:hAnsiTheme="minorHAnsi" w:cs="Verdana"/>
          <w:color w:val="auto"/>
          <w:sz w:val="16"/>
          <w:szCs w:val="16"/>
        </w:rPr>
        <w:t>upoważnionych do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woli w </w:t>
      </w:r>
      <w:r w:rsidR="008D06BD" w:rsidRPr="00F56D0C">
        <w:rPr>
          <w:rFonts w:asciiTheme="minorHAnsi" w:hAnsiTheme="minorHAnsi" w:cs="Verdana"/>
          <w:color w:val="auto"/>
          <w:sz w:val="16"/>
          <w:szCs w:val="16"/>
        </w:rPr>
        <w:t>imieniu oferentów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A97BEE">
        <w:fldChar w:fldCharType="begin"/>
      </w:r>
      <w:r w:rsidR="00A97BEE">
        <w:instrText xml:space="preserve"> NOTEREF _Ref454270719 \h  \* MERGEFORMAT </w:instrText>
      </w:r>
      <w:r w:rsidR="00A97BEE">
        <w:fldChar w:fldCharType="separate"/>
      </w:r>
      <w:r w:rsidR="006037BA" w:rsidRPr="006037BA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A97BEE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8D06BD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na</w:t>
            </w:r>
            <w:r w:rsidR="004836AC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  <w:r w:rsidR="008D06BD"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="008D06BD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r w:rsidR="008D06BD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31" w:rsidRDefault="00A75531">
      <w:r>
        <w:separator/>
      </w:r>
    </w:p>
  </w:endnote>
  <w:endnote w:type="continuationSeparator" w:id="0">
    <w:p w:rsidR="00A75531" w:rsidRDefault="00A7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F84C2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D06BD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31" w:rsidRDefault="00A75531">
      <w:r>
        <w:separator/>
      </w:r>
    </w:p>
  </w:footnote>
  <w:footnote w:type="continuationSeparator" w:id="0">
    <w:p w:rsidR="00A75531" w:rsidRDefault="00A7553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 xml:space="preserve">Należy określić, czy podstawą są zasady określone w statucie, </w:t>
      </w:r>
      <w:r w:rsidR="008D06BD" w:rsidRPr="005229DE">
        <w:rPr>
          <w:rFonts w:ascii="Calibri" w:hAnsi="Calibri"/>
          <w:sz w:val="18"/>
          <w:szCs w:val="18"/>
        </w:rPr>
        <w:t>pełnomocnictwo czy</w:t>
      </w:r>
      <w:r w:rsidRPr="005229DE">
        <w:rPr>
          <w:rFonts w:ascii="Calibri" w:hAnsi="Calibri"/>
          <w:sz w:val="18"/>
          <w:szCs w:val="18"/>
        </w:rPr>
        <w:t xml:space="preserve">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8D06BD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="008D06BD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r w:rsidR="008D06BD" w:rsidRPr="005229DE">
        <w:rPr>
          <w:rFonts w:ascii="Calibri" w:eastAsia="Arial" w:hAnsi="Calibri" w:cs="Calibri"/>
          <w:sz w:val="18"/>
          <w:szCs w:val="18"/>
        </w:rPr>
        <w:t>wykonywaniem działań</w:t>
      </w:r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W przypadku oferty wspólnej powyższe koszty należy wpisać dla każdego oferenta </w:t>
      </w:r>
      <w:r w:rsidR="008D06BD">
        <w:rPr>
          <w:rFonts w:ascii="Calibri" w:eastAsia="Arial" w:hAnsi="Calibri" w:cs="Calibri"/>
          <w:sz w:val="18"/>
          <w:szCs w:val="18"/>
        </w:rPr>
        <w:t>oddzielnie</w:t>
      </w:r>
      <w:r w:rsidR="008D06BD" w:rsidRPr="005229DE">
        <w:rPr>
          <w:rFonts w:ascii="Calibri" w:eastAsia="Arial" w:hAnsi="Calibri" w:cs="Calibri"/>
          <w:sz w:val="18"/>
          <w:szCs w:val="18"/>
        </w:rPr>
        <w:t>.</w:t>
      </w:r>
      <w:r w:rsidR="008D06BD" w:rsidRPr="00FD1F92">
        <w:rPr>
          <w:rFonts w:ascii="Calibri" w:eastAsia="Arial" w:hAnsi="Calibri" w:cs="Calibri"/>
          <w:sz w:val="18"/>
          <w:szCs w:val="18"/>
        </w:rPr>
        <w:t xml:space="preserve"> W</w:t>
      </w:r>
      <w:bookmarkStart w:id="4" w:name="_GoBack"/>
      <w:bookmarkEnd w:id="4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E305E"/>
    <w:multiLevelType w:val="hybridMultilevel"/>
    <w:tmpl w:val="0B32CD3E"/>
    <w:lvl w:ilvl="0" w:tplc="A4B67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5A8B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741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7BA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22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56D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6BD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5F57"/>
    <w:rsid w:val="00A661A8"/>
    <w:rsid w:val="00A6661D"/>
    <w:rsid w:val="00A66B48"/>
    <w:rsid w:val="00A71444"/>
    <w:rsid w:val="00A733BA"/>
    <w:rsid w:val="00A74802"/>
    <w:rsid w:val="00A75531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97BEE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6CE5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2C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211D-6D2D-471E-993F-19F01332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1809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Sender</cp:lastModifiedBy>
  <cp:revision>3</cp:revision>
  <cp:lastPrinted>2018-02-06T09:36:00Z</cp:lastPrinted>
  <dcterms:created xsi:type="dcterms:W3CDTF">2018-12-31T07:25:00Z</dcterms:created>
  <dcterms:modified xsi:type="dcterms:W3CDTF">2018-12-31T07:34:00Z</dcterms:modified>
</cp:coreProperties>
</file>