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FD" w:rsidRDefault="00470EFD" w:rsidP="006A784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05CF4" w:rsidRPr="00F4184E" w:rsidRDefault="00305CF4" w:rsidP="00305CF4">
      <w:pPr>
        <w:tabs>
          <w:tab w:val="left" w:pos="709"/>
        </w:tabs>
        <w:autoSpaceDE w:val="0"/>
        <w:autoSpaceDN w:val="0"/>
        <w:adjustRightInd w:val="0"/>
        <w:ind w:firstLine="6804"/>
        <w:rPr>
          <w:rFonts w:ascii="Times New Roman" w:hAnsi="Times New Roman"/>
          <w:b/>
          <w:i/>
          <w:iCs/>
          <w:sz w:val="18"/>
          <w:szCs w:val="18"/>
        </w:rPr>
      </w:pPr>
      <w:r w:rsidRPr="00F4184E">
        <w:rPr>
          <w:rFonts w:ascii="Times New Roman" w:hAnsi="Times New Roman"/>
          <w:b/>
          <w:i/>
          <w:iCs/>
          <w:sz w:val="18"/>
          <w:szCs w:val="18"/>
        </w:rPr>
        <w:t xml:space="preserve">Załącznik nr 1 </w:t>
      </w:r>
    </w:p>
    <w:p w:rsidR="00305CF4" w:rsidRDefault="00305CF4" w:rsidP="00305CF4">
      <w:pPr>
        <w:autoSpaceDE w:val="0"/>
        <w:autoSpaceDN w:val="0"/>
        <w:adjustRightInd w:val="0"/>
        <w:ind w:firstLine="680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305CF4" w:rsidRPr="00A06EBA" w:rsidRDefault="00305CF4" w:rsidP="00A06EBA">
      <w:pPr>
        <w:autoSpaceDE w:val="0"/>
        <w:autoSpaceDN w:val="0"/>
        <w:adjustRightInd w:val="0"/>
        <w:ind w:firstLine="680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:rsidR="00305CF4" w:rsidRDefault="00CB6109" w:rsidP="00305CF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CB610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left:0;text-align:left;margin-left:3.05pt;margin-top:5.3pt;width:229.5pt;height:69.6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">
            <v:textbox style="mso-next-textbox:#Pole tekstowe 2">
              <w:txbxContent>
                <w:p w:rsidR="00B72487" w:rsidRDefault="00B72487" w:rsidP="00305CF4">
                  <w:pPr>
                    <w:jc w:val="center"/>
                    <w:rPr>
                      <w:i/>
                    </w:rPr>
                  </w:pPr>
                </w:p>
                <w:p w:rsidR="00B72487" w:rsidRDefault="00B72487" w:rsidP="00305CF4">
                  <w:pPr>
                    <w:jc w:val="center"/>
                    <w:rPr>
                      <w:i/>
                    </w:rPr>
                  </w:pPr>
                </w:p>
                <w:p w:rsidR="00B72487" w:rsidRDefault="00B72487" w:rsidP="00305CF4">
                  <w:pPr>
                    <w:jc w:val="center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</v:shape>
        </w:pict>
      </w:r>
    </w:p>
    <w:p w:rsidR="00305CF4" w:rsidRDefault="00305CF4" w:rsidP="00305CF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:rsidR="00305CF4" w:rsidRDefault="00305CF4" w:rsidP="00305CF4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</w:p>
    <w:p w:rsidR="00305CF4" w:rsidRDefault="00305CF4" w:rsidP="00305CF4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305CF4" w:rsidRDefault="00AF5B6D" w:rsidP="00305CF4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n</w:t>
      </w:r>
      <w:r w:rsidR="00305CF4"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</w:rPr>
        <w:t xml:space="preserve"> usługi </w:t>
      </w:r>
    </w:p>
    <w:p w:rsidR="00305CF4" w:rsidRDefault="00305CF4" w:rsidP="00305CF4">
      <w:pPr>
        <w:pStyle w:val="normaltableau"/>
        <w:spacing w:after="0"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„</w:t>
      </w:r>
      <w:r w:rsidR="00167BEE">
        <w:rPr>
          <w:rFonts w:ascii="Times New Roman" w:hAnsi="Times New Roman"/>
          <w:b/>
          <w:spacing w:val="-2"/>
          <w:lang w:val="pl-PL"/>
        </w:rPr>
        <w:t xml:space="preserve">Zimowe </w:t>
      </w:r>
      <w:r>
        <w:rPr>
          <w:rFonts w:ascii="Times New Roman" w:hAnsi="Times New Roman"/>
          <w:b/>
          <w:spacing w:val="-2"/>
          <w:lang w:val="pl-PL"/>
        </w:rPr>
        <w:t xml:space="preserve"> utrzymanie dróg na terenie gminy Zblewo w 2018/2019 r.”</w:t>
      </w:r>
    </w:p>
    <w:p w:rsidR="00305CF4" w:rsidRDefault="00305CF4" w:rsidP="00305CF4">
      <w:pPr>
        <w:pStyle w:val="Tekstpodstawowy2"/>
        <w:spacing w:line="240" w:lineRule="auto"/>
        <w:rPr>
          <w:rFonts w:ascii="Times New Roman" w:hAnsi="Times New Roman"/>
        </w:rPr>
      </w:pPr>
    </w:p>
    <w:p w:rsidR="00305CF4" w:rsidRDefault="00305CF4" w:rsidP="00AF5B6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nazwa wykonawcy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</w:p>
    <w:p w:rsidR="00A06EBA" w:rsidRPr="00AF5B6D" w:rsidRDefault="00305CF4" w:rsidP="00AF5B6D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adres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telefon, faks, e-mail wykonawcy</w:t>
      </w:r>
    </w:p>
    <w:p w:rsidR="00A06EBA" w:rsidRDefault="00A06EBA" w:rsidP="00AF5B6D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305CF4" w:rsidRDefault="00305CF4" w:rsidP="00305CF4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telefon, faks, e-mail, nazwisko osoby, która przygotowała ofertę, do </w:t>
      </w:r>
      <w:r>
        <w:rPr>
          <w:rFonts w:ascii="Times New Roman" w:hAnsi="Times New Roman"/>
          <w:b/>
          <w:i/>
          <w:iCs/>
          <w:sz w:val="20"/>
          <w:szCs w:val="20"/>
          <w:u w:val="single"/>
        </w:rPr>
        <w:t xml:space="preserve">kontaktu </w:t>
      </w:r>
      <w:r>
        <w:rPr>
          <w:rFonts w:ascii="Times New Roman" w:hAnsi="Times New Roman"/>
          <w:i/>
          <w:iCs/>
          <w:sz w:val="20"/>
          <w:szCs w:val="20"/>
        </w:rPr>
        <w:t>w sprawie oferty</w:t>
      </w:r>
    </w:p>
    <w:p w:rsidR="00305CF4" w:rsidRDefault="00305CF4" w:rsidP="00305CF4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i/>
          <w:iCs/>
        </w:rPr>
      </w:pPr>
    </w:p>
    <w:p w:rsidR="00305CF4" w:rsidRPr="00305CF4" w:rsidRDefault="00305CF4" w:rsidP="00305CF4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odpowiedzi na ogłoszenie o przetargu oferuję wykonanie przedmiotu zamówienia </w:t>
      </w:r>
      <w:r w:rsidRPr="000F15E6">
        <w:rPr>
          <w:rFonts w:ascii="Times New Roman" w:hAnsi="Times New Roman"/>
          <w:b/>
        </w:rPr>
        <w:t>za łączną cenę:</w:t>
      </w:r>
    </w:p>
    <w:p w:rsidR="00305CF4" w:rsidRDefault="00305CF4" w:rsidP="00305CF4">
      <w:pPr>
        <w:pStyle w:val="Akapitzlist"/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-5"/>
        </w:rPr>
      </w:pPr>
    </w:p>
    <w:p w:rsidR="00305CF4" w:rsidRDefault="00305CF4" w:rsidP="00305CF4">
      <w:pPr>
        <w:pStyle w:val="Tekstprzypisudolnego"/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 xml:space="preserve">Netto: </w:t>
      </w:r>
      <w:r>
        <w:rPr>
          <w:sz w:val="22"/>
          <w:szCs w:val="22"/>
        </w:rPr>
        <w:t>………………………..zł</w:t>
      </w:r>
    </w:p>
    <w:p w:rsidR="00305CF4" w:rsidRPr="00005209" w:rsidRDefault="00305CF4" w:rsidP="00305CF4">
      <w:pPr>
        <w:pStyle w:val="Tekstprzypisudolnego"/>
        <w:spacing w:line="360" w:lineRule="auto"/>
        <w:ind w:left="720"/>
        <w:rPr>
          <w:sz w:val="22"/>
          <w:szCs w:val="22"/>
        </w:rPr>
      </w:pPr>
      <w:r w:rsidRPr="00005209">
        <w:rPr>
          <w:sz w:val="22"/>
          <w:szCs w:val="22"/>
        </w:rPr>
        <w:t>Podatek VAT: ………</w:t>
      </w:r>
      <w:r w:rsidR="00986F1C" w:rsidRPr="00005209">
        <w:rPr>
          <w:sz w:val="22"/>
          <w:szCs w:val="22"/>
        </w:rPr>
        <w:t>……</w:t>
      </w:r>
      <w:r w:rsidR="000A2FBF">
        <w:rPr>
          <w:sz w:val="22"/>
          <w:szCs w:val="22"/>
        </w:rPr>
        <w:t>….%</w:t>
      </w:r>
    </w:p>
    <w:p w:rsidR="00305CF4" w:rsidRDefault="00305CF4" w:rsidP="00305CF4">
      <w:pPr>
        <w:pStyle w:val="Tekstprzypisudolnego"/>
        <w:spacing w:line="360" w:lineRule="auto"/>
        <w:ind w:left="720"/>
        <w:rPr>
          <w:sz w:val="22"/>
          <w:szCs w:val="22"/>
        </w:rPr>
      </w:pPr>
      <w:r>
        <w:rPr>
          <w:b/>
          <w:sz w:val="22"/>
          <w:szCs w:val="22"/>
        </w:rPr>
        <w:t>brutto</w:t>
      </w:r>
      <w:r>
        <w:rPr>
          <w:sz w:val="22"/>
          <w:szCs w:val="22"/>
        </w:rPr>
        <w:t xml:space="preserve"> - .................................. zł</w:t>
      </w:r>
    </w:p>
    <w:p w:rsidR="00305CF4" w:rsidRDefault="00305CF4" w:rsidP="00305CF4">
      <w:pPr>
        <w:pStyle w:val="Tekstprzypisudolnego"/>
        <w:ind w:left="720"/>
        <w:rPr>
          <w:sz w:val="22"/>
          <w:szCs w:val="22"/>
        </w:rPr>
      </w:pPr>
      <w:r>
        <w:rPr>
          <w:sz w:val="22"/>
          <w:szCs w:val="22"/>
        </w:rPr>
        <w:t>(słownie brutto: .............................................................................................................................)</w:t>
      </w:r>
    </w:p>
    <w:p w:rsidR="00305CF4" w:rsidRDefault="00305CF4" w:rsidP="00305CF4">
      <w:pPr>
        <w:pStyle w:val="normaltableau"/>
        <w:spacing w:after="0" w:line="276" w:lineRule="auto"/>
        <w:ind w:left="53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lastRenderedPageBreak/>
        <w:t>Wynikającą z następujących zryczałtowanych cen jednostkowych:</w:t>
      </w:r>
    </w:p>
    <w:p w:rsidR="00305CF4" w:rsidRDefault="00305CF4" w:rsidP="00305CF4">
      <w:pPr>
        <w:pStyle w:val="normaltableau"/>
        <w:spacing w:after="0" w:line="276" w:lineRule="auto"/>
        <w:ind w:left="539"/>
        <w:rPr>
          <w:rFonts w:ascii="Times New Roman" w:hAnsi="Times New Roman"/>
          <w:lang w:val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843"/>
        <w:gridCol w:w="567"/>
        <w:gridCol w:w="709"/>
        <w:gridCol w:w="992"/>
        <w:gridCol w:w="992"/>
        <w:gridCol w:w="993"/>
      </w:tblGrid>
      <w:tr w:rsidR="006E56A6" w:rsidTr="004E5636">
        <w:trPr>
          <w:trHeight w:val="1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4858" w:rsidRPr="00E54858" w:rsidRDefault="00E548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4858" w:rsidRPr="00E54858" w:rsidRDefault="00E5485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4858" w:rsidRPr="00E54858" w:rsidRDefault="00E548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54858" w:rsidRDefault="00E54858" w:rsidP="00AF5B6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 robót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54858" w:rsidRDefault="00E54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4858" w:rsidRPr="00BD4BF1" w:rsidRDefault="00E548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prac/ sprzętu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54858" w:rsidRPr="006E56A6" w:rsidRDefault="00E548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6A6">
              <w:rPr>
                <w:rFonts w:ascii="Times New Roman" w:hAnsi="Times New Roman"/>
                <w:b/>
                <w:sz w:val="16"/>
                <w:szCs w:val="16"/>
              </w:rPr>
              <w:t>Jed</w:t>
            </w:r>
            <w:r w:rsidR="006E56A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E56A6">
              <w:rPr>
                <w:rFonts w:ascii="Times New Roman" w:hAnsi="Times New Roman"/>
                <w:b/>
                <w:sz w:val="16"/>
                <w:szCs w:val="16"/>
              </w:rPr>
              <w:t>nost</w:t>
            </w:r>
            <w:r w:rsidR="006E56A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E56A6">
              <w:rPr>
                <w:rFonts w:ascii="Times New Roman" w:hAnsi="Times New Roman"/>
                <w:b/>
                <w:sz w:val="16"/>
                <w:szCs w:val="16"/>
              </w:rPr>
              <w:t>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E54858" w:rsidRPr="006E56A6" w:rsidRDefault="00E5485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56A6">
              <w:rPr>
                <w:rFonts w:ascii="Times New Roman" w:hAnsi="Times New Roman"/>
                <w:b/>
                <w:sz w:val="16"/>
                <w:szCs w:val="16"/>
              </w:rPr>
              <w:t>Plano</w:t>
            </w:r>
            <w:r w:rsidR="00DF01E0" w:rsidRPr="006E56A6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6E56A6">
              <w:rPr>
                <w:rFonts w:ascii="Times New Roman" w:hAnsi="Times New Roman"/>
                <w:b/>
                <w:sz w:val="16"/>
                <w:szCs w:val="16"/>
              </w:rPr>
              <w:t>wane ilości robót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4858" w:rsidRPr="00BD4BF1" w:rsidRDefault="00E548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>Cena jedno</w:t>
            </w:r>
            <w:r w:rsidR="00DF01E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 xml:space="preserve">stkowa </w:t>
            </w:r>
            <w:r w:rsidR="00DF01E0">
              <w:rPr>
                <w:rFonts w:ascii="Times New Roman" w:hAnsi="Times New Roman"/>
                <w:b/>
                <w:sz w:val="20"/>
                <w:szCs w:val="20"/>
              </w:rPr>
              <w:t xml:space="preserve">  w zł bez podatku</w:t>
            </w: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4858" w:rsidRPr="00BD4BF1" w:rsidRDefault="00E548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 xml:space="preserve">Wartość pozycji </w:t>
            </w:r>
            <w:r w:rsidR="00DF01E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r w:rsidR="00DF0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 xml:space="preserve">zł </w:t>
            </w:r>
            <w:r w:rsidR="00DF01E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>bez 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54858" w:rsidRPr="00BD4BF1" w:rsidRDefault="00E5485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4858" w:rsidRPr="00BD4BF1" w:rsidRDefault="00E5485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4BF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</w:tc>
      </w:tr>
      <w:tr w:rsidR="006E56A6" w:rsidRPr="00E54858" w:rsidTr="004E5636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1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(Lipia Góra, Wałdówko, Bukowiec Królewski)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9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Odśnieżanie dróg gminnych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2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(Zawada, Tomaszewo, Jezierce, Kleszczewo Kościerskie)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10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Odśnieżanie dróg gminnych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3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(Semlin. Semlinek)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4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(Pinczyn, Pałubinek)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8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5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(Miradowo, Karolewo, Piesienica, Biały  Bukowiec)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6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(Zblewo, Bytonia, Cis)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8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</w:t>
            </w:r>
            <w:r w:rsidR="00DF0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7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(Białachowo, Radziejewo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dróg gminnych </w:t>
            </w:r>
            <w:r w:rsidR="00DF0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w rejonie 8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(Borzechowo, Mały 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Bukowiec,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>Pazda)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6A6" w:rsidRPr="00E54858" w:rsidTr="004E5636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E0" w:rsidRPr="00E54858" w:rsidRDefault="00E54858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Odśnieżanie dróg gminnych</w:t>
            </w:r>
            <w:r w:rsidR="00DF0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i wewnętrznych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na terenie całej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Gminy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pługiem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>wirnikowym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DF01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pługiem wirnikowym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58" w:rsidRPr="00E54858" w:rsidRDefault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11F" w:rsidRPr="00E54858" w:rsidTr="004E5636">
        <w:trPr>
          <w:trHeight w:val="8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Pr="00E54858" w:rsidRDefault="00ED511F" w:rsidP="00BD4B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54858">
              <w:rPr>
                <w:rFonts w:ascii="Times New Roman" w:hAnsi="Times New Roman"/>
                <w:sz w:val="20"/>
                <w:szCs w:val="20"/>
              </w:rPr>
              <w:t xml:space="preserve">Odśnieżanie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chodników, odśnieżanie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>i posypywanie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dróg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gminnych i wewnętrznych solą i mieszanką 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piaskowo – solną  oraz dostawa mieszanki  piaskowo-solnej  </w:t>
            </w:r>
            <w:r w:rsidRPr="00E54858">
              <w:rPr>
                <w:rFonts w:ascii="Times New Roman" w:hAnsi="Times New Roman"/>
                <w:b/>
                <w:sz w:val="20"/>
                <w:szCs w:val="20"/>
              </w:rPr>
              <w:t>na terenie całej Gminy</w:t>
            </w:r>
            <w:r w:rsidRPr="00E548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11F" w:rsidRDefault="00ED511F" w:rsidP="00305CF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D511F" w:rsidRPr="00E54858" w:rsidRDefault="00ED511F" w:rsidP="00305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DF01E0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E0">
              <w:rPr>
                <w:rFonts w:ascii="Times New Roman" w:hAnsi="Times New Roman"/>
                <w:sz w:val="20"/>
                <w:szCs w:val="20"/>
              </w:rPr>
              <w:t xml:space="preserve">Odśnieżanie i posypywanie mieszanką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Pr="00E54858" w:rsidRDefault="00ED511F" w:rsidP="006E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E54858" w:rsidRDefault="00ED511F" w:rsidP="00305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11F" w:rsidTr="004E5636">
        <w:trPr>
          <w:trHeight w:val="6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DF01E0" w:rsidRDefault="00ED511F" w:rsidP="006E56A6">
            <w:pPr>
              <w:rPr>
                <w:rFonts w:ascii="Times New Roman" w:hAnsi="Times New Roman"/>
                <w:sz w:val="20"/>
                <w:szCs w:val="20"/>
              </w:rPr>
            </w:pPr>
            <w:r w:rsidRPr="00DF01E0">
              <w:rPr>
                <w:rFonts w:ascii="Times New Roman" w:hAnsi="Times New Roman"/>
                <w:sz w:val="20"/>
                <w:szCs w:val="20"/>
              </w:rPr>
              <w:t xml:space="preserve">Posypywanie mieszanką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</w:tr>
      <w:tr w:rsidR="00ED511F" w:rsidTr="004E5636">
        <w:trPr>
          <w:trHeight w:val="5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014FB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DF01E0" w:rsidRDefault="00ED511F" w:rsidP="006E5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E0">
              <w:rPr>
                <w:rFonts w:ascii="Times New Roman" w:hAnsi="Times New Roman"/>
                <w:sz w:val="20"/>
                <w:szCs w:val="20"/>
              </w:rPr>
              <w:t>Posypywanie solą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</w:tr>
      <w:tr w:rsidR="00ED511F" w:rsidTr="004E5636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DF01E0" w:rsidRDefault="00ED511F" w:rsidP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1E0">
              <w:rPr>
                <w:rFonts w:ascii="Times New Roman" w:hAnsi="Times New Roman"/>
                <w:sz w:val="20"/>
                <w:szCs w:val="20"/>
              </w:rPr>
              <w:t xml:space="preserve">Uzupełnianie pojemników </w:t>
            </w:r>
            <w:r w:rsidRPr="00DF01E0">
              <w:rPr>
                <w:rFonts w:ascii="Times New Roman" w:hAnsi="Times New Roman"/>
                <w:sz w:val="20"/>
                <w:szCs w:val="20"/>
              </w:rPr>
              <w:lastRenderedPageBreak/>
              <w:t>mieszanką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</w:tr>
      <w:tr w:rsidR="00ED511F" w:rsidTr="004E5636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Pr="00DF01E0" w:rsidRDefault="00ED511F" w:rsidP="00E548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Odśnieżanie chodników pługiem ciągnikowym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F" w:rsidRDefault="00ED511F" w:rsidP="00305C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819E2" w:rsidRPr="004E5636" w:rsidRDefault="000819E2" w:rsidP="0071408B">
      <w:pPr>
        <w:spacing w:after="0"/>
        <w:rPr>
          <w:rFonts w:ascii="Times New Roman" w:hAnsi="Times New Roman"/>
          <w:b/>
        </w:rPr>
      </w:pPr>
      <w:r w:rsidRPr="0071408B">
        <w:rPr>
          <w:rFonts w:ascii="Times New Roman" w:hAnsi="Times New Roman"/>
          <w:b/>
          <w:u w:val="single"/>
        </w:rPr>
        <w:t>Uwaga</w:t>
      </w:r>
      <w:r w:rsidRPr="004E5636">
        <w:rPr>
          <w:rFonts w:ascii="Times New Roman" w:hAnsi="Times New Roman"/>
          <w:b/>
        </w:rPr>
        <w:t>: Cena jednostkowa obejmuje usługę z materiałami własnymi wykonawcy.</w:t>
      </w:r>
    </w:p>
    <w:p w:rsidR="000819E2" w:rsidRPr="004E5636" w:rsidRDefault="000819E2" w:rsidP="0071408B">
      <w:pPr>
        <w:spacing w:after="0"/>
        <w:rPr>
          <w:rFonts w:ascii="Times New Roman" w:hAnsi="Times New Roman"/>
          <w:b/>
        </w:rPr>
      </w:pPr>
    </w:p>
    <w:p w:rsidR="00DF01E0" w:rsidRDefault="000A2FBF" w:rsidP="000A2FB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Jeżeli w toku realizacji robót wystąpi konieczność wykonania </w:t>
      </w:r>
      <w:r w:rsidR="000F15E6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 xml:space="preserve"> , na które nie ustalono cen </w:t>
      </w:r>
    </w:p>
    <w:p w:rsidR="000A2FBF" w:rsidRDefault="000A2FBF" w:rsidP="000A2FBF">
      <w:pPr>
        <w:pStyle w:val="Akapitzli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jednostkowych, zastosowane zostaną składniki kalkulacyjne : </w:t>
      </w:r>
    </w:p>
    <w:p w:rsidR="000A2FBF" w:rsidRPr="00A06EBA" w:rsidRDefault="000A2FBF" w:rsidP="000A2FBF">
      <w:pPr>
        <w:pStyle w:val="Akapitzlist"/>
        <w:rPr>
          <w:rFonts w:ascii="Times New Roman" w:hAnsi="Times New Roman"/>
        </w:rPr>
      </w:pPr>
      <w:r w:rsidRPr="00A06EBA">
        <w:rPr>
          <w:rFonts w:ascii="Times New Roman" w:hAnsi="Times New Roman"/>
        </w:rPr>
        <w:t>2.1. stawka ro</w:t>
      </w:r>
      <w:r w:rsidR="000819E2">
        <w:rPr>
          <w:rFonts w:ascii="Times New Roman" w:hAnsi="Times New Roman"/>
        </w:rPr>
        <w:t>boczogodziny ……………………..</w:t>
      </w:r>
      <w:r w:rsidRPr="00A06EBA">
        <w:rPr>
          <w:rFonts w:ascii="Times New Roman" w:hAnsi="Times New Roman"/>
        </w:rPr>
        <w:t>.......................................</w:t>
      </w:r>
      <w:r w:rsidR="000819E2">
        <w:rPr>
          <w:rFonts w:ascii="Times New Roman" w:hAnsi="Times New Roman"/>
        </w:rPr>
        <w:t>...</w:t>
      </w:r>
      <w:r w:rsidRPr="00A06EBA">
        <w:rPr>
          <w:rFonts w:ascii="Times New Roman" w:hAnsi="Times New Roman"/>
        </w:rPr>
        <w:t xml:space="preserve">.....zł/rbg </w:t>
      </w:r>
      <w:r w:rsidR="000819E2">
        <w:rPr>
          <w:rFonts w:ascii="Times New Roman" w:hAnsi="Times New Roman"/>
        </w:rPr>
        <w:t>netto</w:t>
      </w:r>
    </w:p>
    <w:p w:rsidR="000A2FBF" w:rsidRPr="004C7769" w:rsidRDefault="000819E2" w:rsidP="000A2FB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2.2</w:t>
      </w:r>
      <w:r w:rsidR="000A2FBF" w:rsidRPr="004C7769">
        <w:rPr>
          <w:rFonts w:ascii="Times New Roman" w:hAnsi="Times New Roman"/>
        </w:rPr>
        <w:t>. cena transportu samochodem ciężarowym o ładownośc</w:t>
      </w:r>
      <w:r w:rsidR="003C4449" w:rsidRPr="004C776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powyżej 8 t ............ zł/h netto</w:t>
      </w:r>
    </w:p>
    <w:p w:rsidR="000A2FBF" w:rsidRDefault="000819E2" w:rsidP="000819E2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0A2FBF" w:rsidRPr="004C7769">
        <w:rPr>
          <w:rFonts w:ascii="Times New Roman" w:hAnsi="Times New Roman"/>
        </w:rPr>
        <w:t xml:space="preserve">. cena </w:t>
      </w:r>
      <w:r>
        <w:rPr>
          <w:rFonts w:ascii="Times New Roman" w:hAnsi="Times New Roman"/>
        </w:rPr>
        <w:t>pracy koparko – ładowarki ……………………………………. ..... ...... zł/h netto</w:t>
      </w:r>
    </w:p>
    <w:p w:rsidR="000F15E6" w:rsidRPr="00ED511F" w:rsidRDefault="000F15E6" w:rsidP="00ED511F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stawka roboczogodziny ciągnika o mocy do 50 KM………………………. </w:t>
      </w:r>
      <w:r w:rsidRPr="00A06EBA">
        <w:rPr>
          <w:rFonts w:ascii="Times New Roman" w:hAnsi="Times New Roman"/>
        </w:rPr>
        <w:t xml:space="preserve">zł/rbg </w:t>
      </w:r>
      <w:r>
        <w:rPr>
          <w:rFonts w:ascii="Times New Roman" w:hAnsi="Times New Roman"/>
        </w:rPr>
        <w:t>netto</w:t>
      </w:r>
    </w:p>
    <w:p w:rsidR="000A2FBF" w:rsidRP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0A2FBF">
        <w:rPr>
          <w:rFonts w:ascii="Times New Roman" w:hAnsi="Times New Roman"/>
        </w:rPr>
        <w:t>. Oferuję czas podjęcia pracy – wariant ………</w:t>
      </w:r>
      <w:r>
        <w:rPr>
          <w:rFonts w:ascii="Times New Roman" w:hAnsi="Times New Roman"/>
        </w:rPr>
        <w:t>…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Zamówienie wykonam w terminie wskazanym w SIWZ.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Akceptuję wskazany w SIWZ czas związania ofertą – 30 dni od upływu terminu do składania ofert.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Zamówienie wykonam: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samodzielnie*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przy udziale podwykonawców: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"/>
        <w:gridCol w:w="4287"/>
        <w:gridCol w:w="3366"/>
      </w:tblGrid>
      <w:tr w:rsidR="000A2FBF" w:rsidTr="000A2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0A2FBF" w:rsidTr="000A2FBF">
        <w:trPr>
          <w:trHeight w:val="27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2FBF" w:rsidTr="000A2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2FBF" w:rsidTr="000A2FBF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F" w:rsidRDefault="000A2FBF" w:rsidP="000A2F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7. Wykonawca jest/ nie jest* mikro, małym lub średnim przedsiębiorcą </w:t>
      </w:r>
      <w:r>
        <w:rPr>
          <w:rFonts w:ascii="Times New Roman" w:hAnsi="Times New Roman"/>
          <w:i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819E2" w:rsidRDefault="000819E2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D3044C" w:rsidRPr="009E7EB8" w:rsidRDefault="00D3044C" w:rsidP="00D3044C">
      <w:pPr>
        <w:pStyle w:val="Tekstprzypisudolnego"/>
        <w:spacing w:line="276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Pr="009E7EB8">
        <w:rPr>
          <w:b/>
          <w:sz w:val="22"/>
          <w:szCs w:val="22"/>
        </w:rPr>
        <w:t xml:space="preserve">. </w:t>
      </w:r>
      <w:r w:rsidRPr="009E7EB8">
        <w:rPr>
          <w:b/>
          <w:sz w:val="22"/>
          <w:szCs w:val="22"/>
          <w:u w:val="single"/>
        </w:rPr>
        <w:t>Oświadczenie wykonawcy w zakresie wypełnienia obowiązków informacyjnych przewidzianych w art. 13 lub art. 14 RODO:</w:t>
      </w:r>
    </w:p>
    <w:p w:rsidR="00D3044C" w:rsidRDefault="00D3044C" w:rsidP="00D3044C">
      <w:pPr>
        <w:pStyle w:val="Tekstprzypisudolnego"/>
        <w:jc w:val="both"/>
        <w:rPr>
          <w:sz w:val="22"/>
          <w:szCs w:val="22"/>
        </w:rPr>
      </w:pPr>
      <w:r w:rsidRPr="009E7EB8">
        <w:rPr>
          <w:color w:val="000000"/>
          <w:sz w:val="22"/>
          <w:szCs w:val="22"/>
        </w:rPr>
        <w:t>Oświadczam, że wypełniłem obowiązki informacyjne przewidziane w art. 13 lub art. 14 RODO (</w:t>
      </w:r>
      <w:r w:rsidRPr="009E7EB8">
        <w:rPr>
          <w:color w:val="000000"/>
          <w:sz w:val="22"/>
          <w:szCs w:val="22"/>
          <w:vertAlign w:val="superscript"/>
        </w:rPr>
        <w:t>1</w:t>
      </w:r>
      <w:r w:rsidRPr="009E7EB8">
        <w:rPr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1)) </w:t>
      </w:r>
      <w:r w:rsidRPr="009E7EB8">
        <w:rPr>
          <w:color w:val="000000"/>
          <w:sz w:val="22"/>
          <w:szCs w:val="22"/>
        </w:rPr>
        <w:t xml:space="preserve">wobec osób fizycznych, </w:t>
      </w:r>
      <w:r w:rsidRPr="009E7EB8">
        <w:rPr>
          <w:sz w:val="22"/>
          <w:szCs w:val="22"/>
        </w:rPr>
        <w:t>od których dane osobowe bezpośrednio lub pośrednio pozyskałem</w:t>
      </w:r>
      <w:r w:rsidRPr="009E7EB8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 xml:space="preserve"> /jeżeli dotyczy/*</w:t>
      </w:r>
    </w:p>
    <w:p w:rsidR="00D3044C" w:rsidRDefault="00D3044C" w:rsidP="00D3044C">
      <w:pPr>
        <w:pStyle w:val="Tekstprzypisudolnego"/>
        <w:jc w:val="both"/>
        <w:rPr>
          <w:sz w:val="22"/>
          <w:szCs w:val="22"/>
        </w:rPr>
      </w:pPr>
    </w:p>
    <w:p w:rsidR="00D3044C" w:rsidRPr="009E7EB8" w:rsidRDefault="00D3044C" w:rsidP="00D3044C">
      <w:pPr>
        <w:pStyle w:val="NormalnyWeb"/>
        <w:jc w:val="both"/>
        <w:rPr>
          <w:i/>
          <w:sz w:val="20"/>
          <w:szCs w:val="20"/>
        </w:rPr>
      </w:pPr>
      <w:r w:rsidRPr="009E7EB8">
        <w:rPr>
          <w:i/>
          <w:color w:val="000000"/>
          <w:sz w:val="20"/>
          <w:szCs w:val="20"/>
        </w:rPr>
        <w:t xml:space="preserve">Uwaga! W przypadku gdy wykonawca </w:t>
      </w:r>
      <w:r w:rsidRPr="009E7EB8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044C" w:rsidRPr="006D7786" w:rsidRDefault="00D3044C" w:rsidP="00D304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3044C" w:rsidRDefault="00D3044C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D3044C" w:rsidRDefault="00D3044C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0A2FBF" w:rsidRDefault="00D3044C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2FBF">
        <w:rPr>
          <w:rFonts w:ascii="Times New Roman" w:hAnsi="Times New Roman"/>
        </w:rPr>
        <w:t>. Do niniejszej oferty załączam wymagane w SIWZ dokumenty:</w:t>
      </w:r>
    </w:p>
    <w:p w:rsidR="000A2FBF" w:rsidRDefault="000A2FBF" w:rsidP="00BC17E7">
      <w:pPr>
        <w:numPr>
          <w:ilvl w:val="3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0A2FBF" w:rsidRDefault="000A2FBF" w:rsidP="00BC17E7">
      <w:pPr>
        <w:numPr>
          <w:ilvl w:val="3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…………………………………………………….</w:t>
      </w:r>
    </w:p>
    <w:p w:rsidR="000A2FBF" w:rsidRDefault="000A2FBF" w:rsidP="00BC17E7">
      <w:pPr>
        <w:numPr>
          <w:ilvl w:val="3"/>
          <w:numId w:val="22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4E5636" w:rsidRDefault="004E5636" w:rsidP="000A2FBF">
      <w:pPr>
        <w:spacing w:after="0" w:line="240" w:lineRule="auto"/>
        <w:jc w:val="both"/>
        <w:rPr>
          <w:rFonts w:ascii="Times New Roman" w:hAnsi="Times New Roman"/>
        </w:rPr>
      </w:pPr>
    </w:p>
    <w:p w:rsidR="000A2FBF" w:rsidRDefault="000A2FBF" w:rsidP="000A2F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                              .................................................................................</w:t>
      </w:r>
    </w:p>
    <w:p w:rsidR="004E5636" w:rsidRDefault="000A2FBF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miejscowość i data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="0071408B">
        <w:rPr>
          <w:rFonts w:ascii="Times New Roman" w:hAnsi="Times New Roman"/>
          <w:i/>
          <w:iCs/>
        </w:rPr>
        <w:tab/>
        <w:t xml:space="preserve"> podpis osoby/osób uprawnionej</w:t>
      </w:r>
    </w:p>
    <w:p w:rsidR="00503248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03248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03248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03248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03248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503248" w:rsidRPr="0071408B" w:rsidRDefault="00503248" w:rsidP="0071408B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XSpec="center" w:tblpY="32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496"/>
        <w:gridCol w:w="897"/>
        <w:gridCol w:w="1198"/>
        <w:gridCol w:w="1198"/>
        <w:gridCol w:w="1198"/>
        <w:gridCol w:w="1198"/>
      </w:tblGrid>
      <w:tr w:rsidR="00305CF4" w:rsidTr="00986F1C">
        <w:trPr>
          <w:trHeight w:val="358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CF4" w:rsidRDefault="00305CF4" w:rsidP="0071408B">
            <w:pPr>
              <w:rPr>
                <w:rFonts w:ascii="Times New Roman" w:hAnsi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CF4" w:rsidRDefault="00305CF4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CF4" w:rsidRDefault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CF4" w:rsidRDefault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CF4" w:rsidRDefault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CF4" w:rsidRDefault="00305C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CF4" w:rsidRDefault="00305CF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A2FBF" w:rsidRDefault="00503248" w:rsidP="004E5636">
      <w:pPr>
        <w:autoSpaceDE w:val="0"/>
        <w:autoSpaceDN w:val="0"/>
        <w:adjustRightInd w:val="0"/>
        <w:ind w:left="708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</w:rPr>
        <w:t>* niepotrzebne skreśli</w:t>
      </w:r>
    </w:p>
    <w:sectPr w:rsidR="000A2FBF" w:rsidSect="00C5511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FF" w:rsidRDefault="001913FF" w:rsidP="00630DAD">
      <w:pPr>
        <w:spacing w:after="0" w:line="240" w:lineRule="auto"/>
      </w:pPr>
      <w:r>
        <w:separator/>
      </w:r>
    </w:p>
  </w:endnote>
  <w:endnote w:type="continuationSeparator" w:id="1">
    <w:p w:rsidR="001913FF" w:rsidRDefault="001913FF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87" w:rsidRDefault="00B72487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487" w:rsidRDefault="00B724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87" w:rsidRDefault="00B72487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FF" w:rsidRDefault="001913FF" w:rsidP="00630DAD">
      <w:pPr>
        <w:spacing w:after="0" w:line="240" w:lineRule="auto"/>
      </w:pPr>
      <w:r>
        <w:separator/>
      </w:r>
    </w:p>
  </w:footnote>
  <w:footnote w:type="continuationSeparator" w:id="1">
    <w:p w:rsidR="001913FF" w:rsidRDefault="001913FF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87" w:rsidRDefault="00B72487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2487" w:rsidRDefault="00B724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87" w:rsidRDefault="00B72487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DF6C6C"/>
    <w:multiLevelType w:val="multilevel"/>
    <w:tmpl w:val="9172464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029367AA"/>
    <w:multiLevelType w:val="hybridMultilevel"/>
    <w:tmpl w:val="EEBE79D2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2F58F6"/>
    <w:multiLevelType w:val="multilevel"/>
    <w:tmpl w:val="4026769E"/>
    <w:lvl w:ilvl="0">
      <w:start w:val="1"/>
      <w:numFmt w:val="decimal"/>
      <w:lvlText w:val="%1."/>
      <w:lvlJc w:val="left"/>
      <w:pPr>
        <w:ind w:left="540" w:hanging="54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b w:val="0"/>
        <w:strike w:val="0"/>
        <w:dstrike w:val="0"/>
        <w:u w:val="none"/>
        <w:effect w:val="none"/>
      </w:rPr>
    </w:lvl>
  </w:abstractNum>
  <w:abstractNum w:abstractNumId="13">
    <w:nsid w:val="03FD207B"/>
    <w:multiLevelType w:val="hybridMultilevel"/>
    <w:tmpl w:val="8AECF8C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054976"/>
    <w:multiLevelType w:val="hybridMultilevel"/>
    <w:tmpl w:val="E0547548"/>
    <w:lvl w:ilvl="0" w:tplc="835CD25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164B6B3E"/>
    <w:multiLevelType w:val="hybridMultilevel"/>
    <w:tmpl w:val="DE76D5FC"/>
    <w:lvl w:ilvl="0" w:tplc="A4E8F2E6">
      <w:start w:val="1"/>
      <w:numFmt w:val="lowerLetter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533131"/>
    <w:multiLevelType w:val="hybridMultilevel"/>
    <w:tmpl w:val="86E21DB8"/>
    <w:lvl w:ilvl="0" w:tplc="FCBEA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2AD790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AAE6E45A">
      <w:start w:val="1"/>
      <w:numFmt w:val="lowerLetter"/>
      <w:lvlText w:val="%3)"/>
      <w:lvlJc w:val="right"/>
      <w:pPr>
        <w:ind w:left="1800" w:hanging="180"/>
      </w:pPr>
      <w:rPr>
        <w:rFonts w:ascii="Calibri" w:eastAsia="Calibri" w:hAnsi="Calibri" w:cs="Times New Roman"/>
      </w:rPr>
    </w:lvl>
    <w:lvl w:ilvl="3" w:tplc="7A2A0E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B272DB"/>
    <w:multiLevelType w:val="hybridMultilevel"/>
    <w:tmpl w:val="390852D8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F6018F"/>
    <w:multiLevelType w:val="hybridMultilevel"/>
    <w:tmpl w:val="519C2558"/>
    <w:lvl w:ilvl="0" w:tplc="84A2CB6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5E483F"/>
    <w:multiLevelType w:val="hybridMultilevel"/>
    <w:tmpl w:val="B5BEDAF6"/>
    <w:lvl w:ilvl="0" w:tplc="B4325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A70D97"/>
    <w:multiLevelType w:val="hybridMultilevel"/>
    <w:tmpl w:val="20CEE7EC"/>
    <w:lvl w:ilvl="0" w:tplc="7EEE0F74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E25E90"/>
    <w:multiLevelType w:val="hybridMultilevel"/>
    <w:tmpl w:val="06DEE30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8540DE"/>
    <w:multiLevelType w:val="hybridMultilevel"/>
    <w:tmpl w:val="E996C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6E2D3D"/>
    <w:multiLevelType w:val="hybridMultilevel"/>
    <w:tmpl w:val="6F7678F0"/>
    <w:lvl w:ilvl="0" w:tplc="73FC14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E2F45DA"/>
    <w:multiLevelType w:val="hybridMultilevel"/>
    <w:tmpl w:val="BB74DF10"/>
    <w:lvl w:ilvl="0" w:tplc="4622EF6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06784F"/>
    <w:multiLevelType w:val="hybridMultilevel"/>
    <w:tmpl w:val="6648693A"/>
    <w:lvl w:ilvl="0" w:tplc="784C9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20C7A1D"/>
    <w:multiLevelType w:val="hybridMultilevel"/>
    <w:tmpl w:val="4E0230AA"/>
    <w:lvl w:ilvl="0" w:tplc="380C8F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B1CD8"/>
    <w:multiLevelType w:val="hybridMultilevel"/>
    <w:tmpl w:val="3BAEE5F4"/>
    <w:lvl w:ilvl="0" w:tplc="2E3C02B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DC2593"/>
    <w:multiLevelType w:val="hybridMultilevel"/>
    <w:tmpl w:val="C31237A2"/>
    <w:name w:val="WW8Num1122222222222222222222222222222222222"/>
    <w:lvl w:ilvl="0" w:tplc="BF5829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5674A9"/>
    <w:multiLevelType w:val="hybridMultilevel"/>
    <w:tmpl w:val="2DB6F17C"/>
    <w:lvl w:ilvl="0" w:tplc="72F0CCE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F0E0D56"/>
    <w:multiLevelType w:val="hybridMultilevel"/>
    <w:tmpl w:val="B4D28D28"/>
    <w:lvl w:ilvl="0" w:tplc="C8FA996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B8057B"/>
    <w:multiLevelType w:val="multilevel"/>
    <w:tmpl w:val="CF6AB3B6"/>
    <w:lvl w:ilvl="0">
      <w:start w:val="2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  <w:i w:val="0"/>
      </w:rPr>
    </w:lvl>
  </w:abstractNum>
  <w:abstractNum w:abstractNumId="46">
    <w:nsid w:val="5203775A"/>
    <w:multiLevelType w:val="hybridMultilevel"/>
    <w:tmpl w:val="72709B38"/>
    <w:lvl w:ilvl="0" w:tplc="5F083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52539E3"/>
    <w:multiLevelType w:val="hybridMultilevel"/>
    <w:tmpl w:val="8B48B890"/>
    <w:lvl w:ilvl="0" w:tplc="E1262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  <w:lang w:val="en-US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12429A"/>
    <w:multiLevelType w:val="hybridMultilevel"/>
    <w:tmpl w:val="39689D98"/>
    <w:lvl w:ilvl="0" w:tplc="8C180EC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9D6266"/>
    <w:multiLevelType w:val="hybridMultilevel"/>
    <w:tmpl w:val="3916902A"/>
    <w:lvl w:ilvl="0" w:tplc="48461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1E4A38"/>
    <w:multiLevelType w:val="hybridMultilevel"/>
    <w:tmpl w:val="160C32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852DD9"/>
    <w:multiLevelType w:val="hybridMultilevel"/>
    <w:tmpl w:val="2A8822C4"/>
    <w:lvl w:ilvl="0" w:tplc="A082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08178B2"/>
    <w:multiLevelType w:val="hybridMultilevel"/>
    <w:tmpl w:val="519C2558"/>
    <w:lvl w:ilvl="0" w:tplc="84A2CB6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786DD8"/>
    <w:multiLevelType w:val="hybridMultilevel"/>
    <w:tmpl w:val="710E99CA"/>
    <w:lvl w:ilvl="0" w:tplc="49768A7E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1D23E9"/>
    <w:multiLevelType w:val="hybridMultilevel"/>
    <w:tmpl w:val="B0CE847E"/>
    <w:name w:val="WW8Num1123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2849E0"/>
    <w:multiLevelType w:val="hybridMultilevel"/>
    <w:tmpl w:val="EA2EA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8D6BA6"/>
    <w:multiLevelType w:val="multilevel"/>
    <w:tmpl w:val="1C4E469C"/>
    <w:lvl w:ilvl="0">
      <w:start w:val="4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isLgl/>
      <w:lvlText w:val="%2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</w:lvl>
    <w:lvl w:ilvl="3">
      <w:start w:val="1"/>
      <w:numFmt w:val="decimal"/>
      <w:isLgl/>
      <w:lvlText w:val="%1.%2.%3.%4."/>
      <w:lvlJc w:val="left"/>
      <w:pPr>
        <w:ind w:left="2444" w:hanging="720"/>
      </w:pPr>
    </w:lvl>
    <w:lvl w:ilvl="4">
      <w:start w:val="1"/>
      <w:numFmt w:val="decimal"/>
      <w:isLgl/>
      <w:lvlText w:val="%1.%2.%3.%4.%5."/>
      <w:lvlJc w:val="left"/>
      <w:pPr>
        <w:ind w:left="316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080"/>
      </w:pPr>
    </w:lvl>
    <w:lvl w:ilvl="6">
      <w:start w:val="1"/>
      <w:numFmt w:val="decimal"/>
      <w:isLgl/>
      <w:lvlText w:val="%1.%2.%3.%4.%5.%6.%7."/>
      <w:lvlJc w:val="left"/>
      <w:pPr>
        <w:ind w:left="4244" w:hanging="1440"/>
      </w:p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</w:lvl>
  </w:abstractNum>
  <w:abstractNum w:abstractNumId="61">
    <w:nsid w:val="73CD510B"/>
    <w:multiLevelType w:val="hybridMultilevel"/>
    <w:tmpl w:val="8F7CF44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814645"/>
    <w:multiLevelType w:val="hybridMultilevel"/>
    <w:tmpl w:val="41D26964"/>
    <w:lvl w:ilvl="0" w:tplc="C5C25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761357"/>
    <w:multiLevelType w:val="hybridMultilevel"/>
    <w:tmpl w:val="BC70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2C23DF"/>
    <w:multiLevelType w:val="hybridMultilevel"/>
    <w:tmpl w:val="F5D6CDE2"/>
    <w:lvl w:ilvl="0" w:tplc="865607D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F8B4B66"/>
    <w:multiLevelType w:val="hybridMultilevel"/>
    <w:tmpl w:val="0FB036F6"/>
    <w:lvl w:ilvl="0" w:tplc="7BAE629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AF26A3"/>
    <w:multiLevelType w:val="hybridMultilevel"/>
    <w:tmpl w:val="E3D2900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7"/>
  </w:num>
  <w:num w:numId="3">
    <w:abstractNumId w:val="16"/>
  </w:num>
  <w:num w:numId="4">
    <w:abstractNumId w:val="22"/>
  </w:num>
  <w:num w:numId="5">
    <w:abstractNumId w:val="59"/>
  </w:num>
  <w:num w:numId="6">
    <w:abstractNumId w:val="53"/>
  </w:num>
  <w:num w:numId="7">
    <w:abstractNumId w:val="37"/>
  </w:num>
  <w:num w:numId="8">
    <w:abstractNumId w:val="24"/>
  </w:num>
  <w:num w:numId="9">
    <w:abstractNumId w:val="39"/>
  </w:num>
  <w:num w:numId="10">
    <w:abstractNumId w:val="32"/>
  </w:num>
  <w:num w:numId="11">
    <w:abstractNumId w:val="51"/>
  </w:num>
  <w:num w:numId="12">
    <w:abstractNumId w:val="0"/>
  </w:num>
  <w:num w:numId="13">
    <w:abstractNumId w:val="14"/>
  </w:num>
  <w:num w:numId="14">
    <w:abstractNumId w:val="41"/>
  </w:num>
  <w:num w:numId="15">
    <w:abstractNumId w:val="26"/>
  </w:num>
  <w:num w:numId="16">
    <w:abstractNumId w:val="28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05209"/>
    <w:rsid w:val="000074A3"/>
    <w:rsid w:val="0001183D"/>
    <w:rsid w:val="00012BC9"/>
    <w:rsid w:val="00014FBF"/>
    <w:rsid w:val="00017AE3"/>
    <w:rsid w:val="00022D64"/>
    <w:rsid w:val="00024945"/>
    <w:rsid w:val="00026114"/>
    <w:rsid w:val="00027374"/>
    <w:rsid w:val="00031C81"/>
    <w:rsid w:val="000337AE"/>
    <w:rsid w:val="000339C9"/>
    <w:rsid w:val="000356B1"/>
    <w:rsid w:val="00036BB8"/>
    <w:rsid w:val="00037D85"/>
    <w:rsid w:val="00044F67"/>
    <w:rsid w:val="00046961"/>
    <w:rsid w:val="000540FD"/>
    <w:rsid w:val="000554C5"/>
    <w:rsid w:val="00062175"/>
    <w:rsid w:val="00072101"/>
    <w:rsid w:val="00072358"/>
    <w:rsid w:val="00073AE0"/>
    <w:rsid w:val="0007673E"/>
    <w:rsid w:val="000819E2"/>
    <w:rsid w:val="000849CF"/>
    <w:rsid w:val="00090128"/>
    <w:rsid w:val="00092282"/>
    <w:rsid w:val="00092C53"/>
    <w:rsid w:val="000965E0"/>
    <w:rsid w:val="00097D49"/>
    <w:rsid w:val="000A2FBF"/>
    <w:rsid w:val="000B0C32"/>
    <w:rsid w:val="000B5B3E"/>
    <w:rsid w:val="000B7C6F"/>
    <w:rsid w:val="000C2296"/>
    <w:rsid w:val="000C3E69"/>
    <w:rsid w:val="000C52B2"/>
    <w:rsid w:val="000C52D1"/>
    <w:rsid w:val="000C7BB0"/>
    <w:rsid w:val="000D32CB"/>
    <w:rsid w:val="000D4C2A"/>
    <w:rsid w:val="000E3B54"/>
    <w:rsid w:val="000F15E6"/>
    <w:rsid w:val="000F5CDF"/>
    <w:rsid w:val="00101BFE"/>
    <w:rsid w:val="00104D31"/>
    <w:rsid w:val="00105350"/>
    <w:rsid w:val="00106171"/>
    <w:rsid w:val="001102D9"/>
    <w:rsid w:val="0012445B"/>
    <w:rsid w:val="0012576F"/>
    <w:rsid w:val="00126CA2"/>
    <w:rsid w:val="00131FD5"/>
    <w:rsid w:val="00132950"/>
    <w:rsid w:val="00145E89"/>
    <w:rsid w:val="00150D77"/>
    <w:rsid w:val="00156EEC"/>
    <w:rsid w:val="00162C43"/>
    <w:rsid w:val="001640E6"/>
    <w:rsid w:val="00167BEE"/>
    <w:rsid w:val="00171A20"/>
    <w:rsid w:val="00172043"/>
    <w:rsid w:val="00174588"/>
    <w:rsid w:val="00175DFF"/>
    <w:rsid w:val="0018596E"/>
    <w:rsid w:val="00190464"/>
    <w:rsid w:val="001913FF"/>
    <w:rsid w:val="001932FF"/>
    <w:rsid w:val="001B3A24"/>
    <w:rsid w:val="001B7E32"/>
    <w:rsid w:val="001C2C18"/>
    <w:rsid w:val="001C64BC"/>
    <w:rsid w:val="001C7743"/>
    <w:rsid w:val="001D5867"/>
    <w:rsid w:val="001E1262"/>
    <w:rsid w:val="001E5899"/>
    <w:rsid w:val="001E7D57"/>
    <w:rsid w:val="001F6A7F"/>
    <w:rsid w:val="0020106A"/>
    <w:rsid w:val="002063B9"/>
    <w:rsid w:val="00212407"/>
    <w:rsid w:val="00213918"/>
    <w:rsid w:val="00214B53"/>
    <w:rsid w:val="002278B0"/>
    <w:rsid w:val="00227F37"/>
    <w:rsid w:val="002369A2"/>
    <w:rsid w:val="00244C32"/>
    <w:rsid w:val="0024601F"/>
    <w:rsid w:val="00246DEC"/>
    <w:rsid w:val="00247E4C"/>
    <w:rsid w:val="00255493"/>
    <w:rsid w:val="00261870"/>
    <w:rsid w:val="00261FBD"/>
    <w:rsid w:val="00280377"/>
    <w:rsid w:val="0028701F"/>
    <w:rsid w:val="00291A0A"/>
    <w:rsid w:val="002A108B"/>
    <w:rsid w:val="002B0DA8"/>
    <w:rsid w:val="002B2EC0"/>
    <w:rsid w:val="002B624B"/>
    <w:rsid w:val="002B7DB9"/>
    <w:rsid w:val="002C315F"/>
    <w:rsid w:val="002C73CB"/>
    <w:rsid w:val="002D5DEA"/>
    <w:rsid w:val="002E380A"/>
    <w:rsid w:val="002E52E3"/>
    <w:rsid w:val="002E54EA"/>
    <w:rsid w:val="002E621A"/>
    <w:rsid w:val="00301554"/>
    <w:rsid w:val="003020CC"/>
    <w:rsid w:val="00305CF4"/>
    <w:rsid w:val="00317150"/>
    <w:rsid w:val="00321F24"/>
    <w:rsid w:val="003349CC"/>
    <w:rsid w:val="003357CC"/>
    <w:rsid w:val="003421C3"/>
    <w:rsid w:val="003456DF"/>
    <w:rsid w:val="00345968"/>
    <w:rsid w:val="00351824"/>
    <w:rsid w:val="00353B9C"/>
    <w:rsid w:val="00357CE5"/>
    <w:rsid w:val="00364CF3"/>
    <w:rsid w:val="003759D5"/>
    <w:rsid w:val="00375B99"/>
    <w:rsid w:val="003770DB"/>
    <w:rsid w:val="00380ABA"/>
    <w:rsid w:val="0039113B"/>
    <w:rsid w:val="00394B82"/>
    <w:rsid w:val="003A766C"/>
    <w:rsid w:val="003C0826"/>
    <w:rsid w:val="003C1A5E"/>
    <w:rsid w:val="003C3CA1"/>
    <w:rsid w:val="003C4449"/>
    <w:rsid w:val="003C498D"/>
    <w:rsid w:val="003C7300"/>
    <w:rsid w:val="003D5FBD"/>
    <w:rsid w:val="003E10CD"/>
    <w:rsid w:val="003E1756"/>
    <w:rsid w:val="003E2A6C"/>
    <w:rsid w:val="003E6287"/>
    <w:rsid w:val="003F0D5F"/>
    <w:rsid w:val="003F299A"/>
    <w:rsid w:val="003F2D74"/>
    <w:rsid w:val="003F3698"/>
    <w:rsid w:val="003F6D1B"/>
    <w:rsid w:val="00401AC6"/>
    <w:rsid w:val="0042016C"/>
    <w:rsid w:val="004230B5"/>
    <w:rsid w:val="00430C99"/>
    <w:rsid w:val="0043163C"/>
    <w:rsid w:val="00431C19"/>
    <w:rsid w:val="00435FED"/>
    <w:rsid w:val="00442811"/>
    <w:rsid w:val="004479FE"/>
    <w:rsid w:val="00452BB4"/>
    <w:rsid w:val="00457046"/>
    <w:rsid w:val="00457425"/>
    <w:rsid w:val="00460640"/>
    <w:rsid w:val="0046067C"/>
    <w:rsid w:val="00460BFB"/>
    <w:rsid w:val="00461242"/>
    <w:rsid w:val="0046391B"/>
    <w:rsid w:val="0046797C"/>
    <w:rsid w:val="00470EFD"/>
    <w:rsid w:val="004810E9"/>
    <w:rsid w:val="00485034"/>
    <w:rsid w:val="004861F8"/>
    <w:rsid w:val="0048757D"/>
    <w:rsid w:val="00496F8B"/>
    <w:rsid w:val="004A2307"/>
    <w:rsid w:val="004A3DF1"/>
    <w:rsid w:val="004A4D51"/>
    <w:rsid w:val="004A5045"/>
    <w:rsid w:val="004B07DD"/>
    <w:rsid w:val="004B36C9"/>
    <w:rsid w:val="004B3A47"/>
    <w:rsid w:val="004C0A67"/>
    <w:rsid w:val="004C66EB"/>
    <w:rsid w:val="004C6A5D"/>
    <w:rsid w:val="004C7769"/>
    <w:rsid w:val="004D3FF0"/>
    <w:rsid w:val="004D6CE4"/>
    <w:rsid w:val="004E283F"/>
    <w:rsid w:val="004E336E"/>
    <w:rsid w:val="004E5636"/>
    <w:rsid w:val="004E7F4C"/>
    <w:rsid w:val="004F263A"/>
    <w:rsid w:val="004F486D"/>
    <w:rsid w:val="00503248"/>
    <w:rsid w:val="005032B3"/>
    <w:rsid w:val="005051CE"/>
    <w:rsid w:val="0050571B"/>
    <w:rsid w:val="00505CE4"/>
    <w:rsid w:val="00505E9E"/>
    <w:rsid w:val="00515AFC"/>
    <w:rsid w:val="0051770C"/>
    <w:rsid w:val="00517803"/>
    <w:rsid w:val="00522097"/>
    <w:rsid w:val="00525346"/>
    <w:rsid w:val="00530A3B"/>
    <w:rsid w:val="00532748"/>
    <w:rsid w:val="0053275F"/>
    <w:rsid w:val="0053515A"/>
    <w:rsid w:val="00535488"/>
    <w:rsid w:val="005369E3"/>
    <w:rsid w:val="00543476"/>
    <w:rsid w:val="00543E6B"/>
    <w:rsid w:val="00545086"/>
    <w:rsid w:val="00545336"/>
    <w:rsid w:val="005477B0"/>
    <w:rsid w:val="005500CF"/>
    <w:rsid w:val="00553485"/>
    <w:rsid w:val="00563C1B"/>
    <w:rsid w:val="00574D7A"/>
    <w:rsid w:val="0058040A"/>
    <w:rsid w:val="005822EA"/>
    <w:rsid w:val="00582716"/>
    <w:rsid w:val="00583379"/>
    <w:rsid w:val="0058767F"/>
    <w:rsid w:val="00587874"/>
    <w:rsid w:val="005A006D"/>
    <w:rsid w:val="005A3B93"/>
    <w:rsid w:val="005A5237"/>
    <w:rsid w:val="005B230F"/>
    <w:rsid w:val="005B4B4E"/>
    <w:rsid w:val="005C3F2A"/>
    <w:rsid w:val="005E1550"/>
    <w:rsid w:val="005E44A4"/>
    <w:rsid w:val="005E4B42"/>
    <w:rsid w:val="005E709D"/>
    <w:rsid w:val="005F0088"/>
    <w:rsid w:val="005F6D1A"/>
    <w:rsid w:val="005F6D95"/>
    <w:rsid w:val="005F7368"/>
    <w:rsid w:val="006117A1"/>
    <w:rsid w:val="0061668B"/>
    <w:rsid w:val="00620466"/>
    <w:rsid w:val="00621D49"/>
    <w:rsid w:val="0062412E"/>
    <w:rsid w:val="00624BAB"/>
    <w:rsid w:val="00630DAD"/>
    <w:rsid w:val="00632754"/>
    <w:rsid w:val="006361ED"/>
    <w:rsid w:val="00640127"/>
    <w:rsid w:val="006444D8"/>
    <w:rsid w:val="006472CB"/>
    <w:rsid w:val="00647619"/>
    <w:rsid w:val="006561B4"/>
    <w:rsid w:val="00656E5E"/>
    <w:rsid w:val="00660118"/>
    <w:rsid w:val="00661CAF"/>
    <w:rsid w:val="00674BEF"/>
    <w:rsid w:val="00676A9C"/>
    <w:rsid w:val="00677B50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1D8A"/>
    <w:rsid w:val="006C294C"/>
    <w:rsid w:val="006C761E"/>
    <w:rsid w:val="006D5579"/>
    <w:rsid w:val="006E0513"/>
    <w:rsid w:val="006E1523"/>
    <w:rsid w:val="006E56A6"/>
    <w:rsid w:val="006F0B4C"/>
    <w:rsid w:val="006F1E66"/>
    <w:rsid w:val="00701B41"/>
    <w:rsid w:val="00707555"/>
    <w:rsid w:val="00707FB3"/>
    <w:rsid w:val="00712BEC"/>
    <w:rsid w:val="0071408B"/>
    <w:rsid w:val="007214DD"/>
    <w:rsid w:val="0072430F"/>
    <w:rsid w:val="00724511"/>
    <w:rsid w:val="007268A1"/>
    <w:rsid w:val="00731224"/>
    <w:rsid w:val="0074095F"/>
    <w:rsid w:val="00743075"/>
    <w:rsid w:val="00744F3F"/>
    <w:rsid w:val="00746D13"/>
    <w:rsid w:val="0075025A"/>
    <w:rsid w:val="007504D8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44B6"/>
    <w:rsid w:val="007958BF"/>
    <w:rsid w:val="00795BB8"/>
    <w:rsid w:val="00796F6F"/>
    <w:rsid w:val="007A1A6C"/>
    <w:rsid w:val="007A3DED"/>
    <w:rsid w:val="007D0AC4"/>
    <w:rsid w:val="007D609B"/>
    <w:rsid w:val="007E15FE"/>
    <w:rsid w:val="007E3F5B"/>
    <w:rsid w:val="007F753B"/>
    <w:rsid w:val="0080214C"/>
    <w:rsid w:val="00804553"/>
    <w:rsid w:val="00806C72"/>
    <w:rsid w:val="00810A30"/>
    <w:rsid w:val="00811260"/>
    <w:rsid w:val="00812D30"/>
    <w:rsid w:val="00816CF1"/>
    <w:rsid w:val="0082086C"/>
    <w:rsid w:val="00821850"/>
    <w:rsid w:val="00827FE8"/>
    <w:rsid w:val="0083022C"/>
    <w:rsid w:val="0083100C"/>
    <w:rsid w:val="008319EE"/>
    <w:rsid w:val="0083217B"/>
    <w:rsid w:val="00833252"/>
    <w:rsid w:val="00837692"/>
    <w:rsid w:val="0084114C"/>
    <w:rsid w:val="0085644B"/>
    <w:rsid w:val="0086370A"/>
    <w:rsid w:val="00865CDC"/>
    <w:rsid w:val="00866ACF"/>
    <w:rsid w:val="00867359"/>
    <w:rsid w:val="00873A89"/>
    <w:rsid w:val="00875CE1"/>
    <w:rsid w:val="00890802"/>
    <w:rsid w:val="0089114A"/>
    <w:rsid w:val="00894B7D"/>
    <w:rsid w:val="00894C65"/>
    <w:rsid w:val="008A4A78"/>
    <w:rsid w:val="008A698B"/>
    <w:rsid w:val="008B121E"/>
    <w:rsid w:val="008B6086"/>
    <w:rsid w:val="008B7621"/>
    <w:rsid w:val="008C3F24"/>
    <w:rsid w:val="008C417C"/>
    <w:rsid w:val="008C6A9D"/>
    <w:rsid w:val="008D260B"/>
    <w:rsid w:val="008D2D18"/>
    <w:rsid w:val="008D56F7"/>
    <w:rsid w:val="00907A07"/>
    <w:rsid w:val="00914FD3"/>
    <w:rsid w:val="00917760"/>
    <w:rsid w:val="00921C7C"/>
    <w:rsid w:val="00921C81"/>
    <w:rsid w:val="00924212"/>
    <w:rsid w:val="00924A85"/>
    <w:rsid w:val="00931D43"/>
    <w:rsid w:val="00944578"/>
    <w:rsid w:val="00946CE5"/>
    <w:rsid w:val="009507A0"/>
    <w:rsid w:val="00956352"/>
    <w:rsid w:val="00964138"/>
    <w:rsid w:val="00966E3E"/>
    <w:rsid w:val="00972773"/>
    <w:rsid w:val="00973361"/>
    <w:rsid w:val="00973DC1"/>
    <w:rsid w:val="00981194"/>
    <w:rsid w:val="00984B71"/>
    <w:rsid w:val="0098574F"/>
    <w:rsid w:val="00986F1C"/>
    <w:rsid w:val="0099135A"/>
    <w:rsid w:val="00992F02"/>
    <w:rsid w:val="00993BC9"/>
    <w:rsid w:val="009A3012"/>
    <w:rsid w:val="009A5A3E"/>
    <w:rsid w:val="009B02A1"/>
    <w:rsid w:val="009B1C45"/>
    <w:rsid w:val="009B28EB"/>
    <w:rsid w:val="009B4EB1"/>
    <w:rsid w:val="009B674C"/>
    <w:rsid w:val="009C631D"/>
    <w:rsid w:val="009D0390"/>
    <w:rsid w:val="009D211D"/>
    <w:rsid w:val="009D7AB1"/>
    <w:rsid w:val="009E0187"/>
    <w:rsid w:val="009E1330"/>
    <w:rsid w:val="009E332F"/>
    <w:rsid w:val="009E761E"/>
    <w:rsid w:val="009F1853"/>
    <w:rsid w:val="009F2AE3"/>
    <w:rsid w:val="009F5CEA"/>
    <w:rsid w:val="009F677F"/>
    <w:rsid w:val="009F7E3C"/>
    <w:rsid w:val="00A05BB8"/>
    <w:rsid w:val="00A068A0"/>
    <w:rsid w:val="00A06EBA"/>
    <w:rsid w:val="00A07F05"/>
    <w:rsid w:val="00A1464F"/>
    <w:rsid w:val="00A1497F"/>
    <w:rsid w:val="00A15FBB"/>
    <w:rsid w:val="00A160F9"/>
    <w:rsid w:val="00A16266"/>
    <w:rsid w:val="00A22221"/>
    <w:rsid w:val="00A23CEB"/>
    <w:rsid w:val="00A24412"/>
    <w:rsid w:val="00A26220"/>
    <w:rsid w:val="00A278EA"/>
    <w:rsid w:val="00A314FB"/>
    <w:rsid w:val="00A32DDD"/>
    <w:rsid w:val="00A351EE"/>
    <w:rsid w:val="00A43343"/>
    <w:rsid w:val="00A45022"/>
    <w:rsid w:val="00A47DAD"/>
    <w:rsid w:val="00A53F03"/>
    <w:rsid w:val="00A559A9"/>
    <w:rsid w:val="00A60C3C"/>
    <w:rsid w:val="00A65298"/>
    <w:rsid w:val="00A71D9A"/>
    <w:rsid w:val="00A73754"/>
    <w:rsid w:val="00A83326"/>
    <w:rsid w:val="00A92365"/>
    <w:rsid w:val="00A92919"/>
    <w:rsid w:val="00A9498C"/>
    <w:rsid w:val="00AA00E6"/>
    <w:rsid w:val="00AA0FA0"/>
    <w:rsid w:val="00AA52BE"/>
    <w:rsid w:val="00AB108C"/>
    <w:rsid w:val="00AB1E55"/>
    <w:rsid w:val="00AB46C8"/>
    <w:rsid w:val="00AC19BC"/>
    <w:rsid w:val="00AC2DB9"/>
    <w:rsid w:val="00AC3261"/>
    <w:rsid w:val="00AC3756"/>
    <w:rsid w:val="00AC747F"/>
    <w:rsid w:val="00AE4564"/>
    <w:rsid w:val="00AE64C6"/>
    <w:rsid w:val="00AF3927"/>
    <w:rsid w:val="00AF430C"/>
    <w:rsid w:val="00AF480F"/>
    <w:rsid w:val="00AF5B6D"/>
    <w:rsid w:val="00B01922"/>
    <w:rsid w:val="00B121CF"/>
    <w:rsid w:val="00B13A51"/>
    <w:rsid w:val="00B21457"/>
    <w:rsid w:val="00B22B5D"/>
    <w:rsid w:val="00B30E39"/>
    <w:rsid w:val="00B314A8"/>
    <w:rsid w:val="00B33B35"/>
    <w:rsid w:val="00B4254C"/>
    <w:rsid w:val="00B43870"/>
    <w:rsid w:val="00B53F30"/>
    <w:rsid w:val="00B54BA2"/>
    <w:rsid w:val="00B618EF"/>
    <w:rsid w:val="00B621FC"/>
    <w:rsid w:val="00B6561D"/>
    <w:rsid w:val="00B72487"/>
    <w:rsid w:val="00B72955"/>
    <w:rsid w:val="00B76F70"/>
    <w:rsid w:val="00B8001B"/>
    <w:rsid w:val="00B86104"/>
    <w:rsid w:val="00B8704B"/>
    <w:rsid w:val="00B87BCB"/>
    <w:rsid w:val="00BA1D8D"/>
    <w:rsid w:val="00BA222A"/>
    <w:rsid w:val="00BA62AE"/>
    <w:rsid w:val="00BA672B"/>
    <w:rsid w:val="00BB04B3"/>
    <w:rsid w:val="00BB480F"/>
    <w:rsid w:val="00BC1148"/>
    <w:rsid w:val="00BC17E7"/>
    <w:rsid w:val="00BC5171"/>
    <w:rsid w:val="00BD472E"/>
    <w:rsid w:val="00BD4BF1"/>
    <w:rsid w:val="00BE0C27"/>
    <w:rsid w:val="00BE1FC3"/>
    <w:rsid w:val="00BF4542"/>
    <w:rsid w:val="00C02183"/>
    <w:rsid w:val="00C023C5"/>
    <w:rsid w:val="00C0431E"/>
    <w:rsid w:val="00C06478"/>
    <w:rsid w:val="00C1186B"/>
    <w:rsid w:val="00C139B9"/>
    <w:rsid w:val="00C1426A"/>
    <w:rsid w:val="00C22576"/>
    <w:rsid w:val="00C23D59"/>
    <w:rsid w:val="00C25F5A"/>
    <w:rsid w:val="00C261C2"/>
    <w:rsid w:val="00C335D2"/>
    <w:rsid w:val="00C33A00"/>
    <w:rsid w:val="00C4009E"/>
    <w:rsid w:val="00C53AC2"/>
    <w:rsid w:val="00C55112"/>
    <w:rsid w:val="00C574D8"/>
    <w:rsid w:val="00C60595"/>
    <w:rsid w:val="00C63EA8"/>
    <w:rsid w:val="00C64097"/>
    <w:rsid w:val="00C67F09"/>
    <w:rsid w:val="00C818E2"/>
    <w:rsid w:val="00C82B64"/>
    <w:rsid w:val="00C83A30"/>
    <w:rsid w:val="00C83F33"/>
    <w:rsid w:val="00C90515"/>
    <w:rsid w:val="00C91A2A"/>
    <w:rsid w:val="00CA0302"/>
    <w:rsid w:val="00CA1C8E"/>
    <w:rsid w:val="00CA2686"/>
    <w:rsid w:val="00CB6109"/>
    <w:rsid w:val="00CB7EBC"/>
    <w:rsid w:val="00CC2BD2"/>
    <w:rsid w:val="00CC763F"/>
    <w:rsid w:val="00CE3568"/>
    <w:rsid w:val="00CE578D"/>
    <w:rsid w:val="00CE5ACF"/>
    <w:rsid w:val="00CE5BD8"/>
    <w:rsid w:val="00D0204B"/>
    <w:rsid w:val="00D05AEA"/>
    <w:rsid w:val="00D12267"/>
    <w:rsid w:val="00D123FB"/>
    <w:rsid w:val="00D20AC1"/>
    <w:rsid w:val="00D221C3"/>
    <w:rsid w:val="00D25F08"/>
    <w:rsid w:val="00D262E7"/>
    <w:rsid w:val="00D2718A"/>
    <w:rsid w:val="00D3044C"/>
    <w:rsid w:val="00D3096A"/>
    <w:rsid w:val="00D32F5B"/>
    <w:rsid w:val="00D35CA1"/>
    <w:rsid w:val="00D44063"/>
    <w:rsid w:val="00D47882"/>
    <w:rsid w:val="00D57A17"/>
    <w:rsid w:val="00D611CB"/>
    <w:rsid w:val="00D624F6"/>
    <w:rsid w:val="00D627A0"/>
    <w:rsid w:val="00D634A7"/>
    <w:rsid w:val="00D728BB"/>
    <w:rsid w:val="00D743D9"/>
    <w:rsid w:val="00D74C00"/>
    <w:rsid w:val="00D7598C"/>
    <w:rsid w:val="00D814E0"/>
    <w:rsid w:val="00D82C8C"/>
    <w:rsid w:val="00D83F1A"/>
    <w:rsid w:val="00D87CBC"/>
    <w:rsid w:val="00D91D7C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1AC1"/>
    <w:rsid w:val="00DD4921"/>
    <w:rsid w:val="00DD5435"/>
    <w:rsid w:val="00DD559F"/>
    <w:rsid w:val="00DE6EDF"/>
    <w:rsid w:val="00DF01E0"/>
    <w:rsid w:val="00DF254D"/>
    <w:rsid w:val="00E03B72"/>
    <w:rsid w:val="00E04E12"/>
    <w:rsid w:val="00E0646A"/>
    <w:rsid w:val="00E11011"/>
    <w:rsid w:val="00E15B9D"/>
    <w:rsid w:val="00E17D5B"/>
    <w:rsid w:val="00E3460D"/>
    <w:rsid w:val="00E3546C"/>
    <w:rsid w:val="00E41F48"/>
    <w:rsid w:val="00E4499F"/>
    <w:rsid w:val="00E479A4"/>
    <w:rsid w:val="00E51122"/>
    <w:rsid w:val="00E513F3"/>
    <w:rsid w:val="00E54858"/>
    <w:rsid w:val="00E56272"/>
    <w:rsid w:val="00E60F0E"/>
    <w:rsid w:val="00E630B7"/>
    <w:rsid w:val="00E66210"/>
    <w:rsid w:val="00E67BB7"/>
    <w:rsid w:val="00E714D4"/>
    <w:rsid w:val="00E71F9F"/>
    <w:rsid w:val="00E76E31"/>
    <w:rsid w:val="00E771BB"/>
    <w:rsid w:val="00E80224"/>
    <w:rsid w:val="00E91E1D"/>
    <w:rsid w:val="00EB0626"/>
    <w:rsid w:val="00EB2E42"/>
    <w:rsid w:val="00EB4211"/>
    <w:rsid w:val="00EB5C2D"/>
    <w:rsid w:val="00EB5E1A"/>
    <w:rsid w:val="00EC7EF5"/>
    <w:rsid w:val="00ED0B8E"/>
    <w:rsid w:val="00ED3AA0"/>
    <w:rsid w:val="00ED511F"/>
    <w:rsid w:val="00EE39AE"/>
    <w:rsid w:val="00EE39DB"/>
    <w:rsid w:val="00EE5CED"/>
    <w:rsid w:val="00EF1424"/>
    <w:rsid w:val="00EF38E5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0373"/>
    <w:rsid w:val="00F34192"/>
    <w:rsid w:val="00F35990"/>
    <w:rsid w:val="00F366AE"/>
    <w:rsid w:val="00F36B3C"/>
    <w:rsid w:val="00F4184E"/>
    <w:rsid w:val="00F42C5F"/>
    <w:rsid w:val="00F43407"/>
    <w:rsid w:val="00F43B20"/>
    <w:rsid w:val="00F47AA8"/>
    <w:rsid w:val="00F5126E"/>
    <w:rsid w:val="00F550BC"/>
    <w:rsid w:val="00F578D6"/>
    <w:rsid w:val="00F6639D"/>
    <w:rsid w:val="00F71127"/>
    <w:rsid w:val="00F80AA8"/>
    <w:rsid w:val="00F86267"/>
    <w:rsid w:val="00F9102B"/>
    <w:rsid w:val="00F913D3"/>
    <w:rsid w:val="00F919A3"/>
    <w:rsid w:val="00F93CD0"/>
    <w:rsid w:val="00FB657F"/>
    <w:rsid w:val="00FC1231"/>
    <w:rsid w:val="00FC5AFD"/>
    <w:rsid w:val="00FC6ABF"/>
    <w:rsid w:val="00FD0CBC"/>
    <w:rsid w:val="00FD376D"/>
    <w:rsid w:val="00FD49E6"/>
    <w:rsid w:val="00FD62F2"/>
    <w:rsid w:val="00FE1E0E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uiPriority w:val="99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2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3B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3B54"/>
    <w:rPr>
      <w:sz w:val="22"/>
      <w:szCs w:val="22"/>
      <w:lang w:eastAsia="en-US"/>
    </w:rPr>
  </w:style>
  <w:style w:type="character" w:customStyle="1" w:styleId="DeltaViewInsertion">
    <w:name w:val="DeltaView Insertion"/>
    <w:rsid w:val="00305CF4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81B7-137D-4587-AF24-FCA57A6E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3</cp:revision>
  <cp:lastPrinted>2018-11-05T08:45:00Z</cp:lastPrinted>
  <dcterms:created xsi:type="dcterms:W3CDTF">2018-11-08T12:48:00Z</dcterms:created>
  <dcterms:modified xsi:type="dcterms:W3CDTF">2018-11-08T12:49:00Z</dcterms:modified>
</cp:coreProperties>
</file>