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D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0EFD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5A3B93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Załącznik nr 1 </w:t>
      </w:r>
    </w:p>
    <w:p w:rsidR="00F43407" w:rsidRPr="00746D13" w:rsidRDefault="00F43407" w:rsidP="005A3B93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do Specyfikacji Istotnych</w:t>
      </w:r>
    </w:p>
    <w:p w:rsidR="00F43407" w:rsidRPr="00746D13" w:rsidRDefault="00F43407" w:rsidP="005A3B93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Warunków Zamówienia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0E1BB8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0E1BB8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05pt;margin-top:5.3pt;width:185.45pt;height:69.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">
            <v:textbox>
              <w:txbxContent>
                <w:p w:rsidR="00F43407" w:rsidRDefault="00F43407" w:rsidP="00F43407">
                  <w:pPr>
                    <w:jc w:val="center"/>
                    <w:rPr>
                      <w:i/>
                    </w:rPr>
                  </w:pPr>
                </w:p>
                <w:p w:rsidR="00F43407" w:rsidRDefault="00F43407" w:rsidP="00F43407">
                  <w:pPr>
                    <w:jc w:val="center"/>
                    <w:rPr>
                      <w:i/>
                    </w:rPr>
                  </w:pPr>
                </w:p>
                <w:p w:rsidR="00F43407" w:rsidRDefault="00F43407" w:rsidP="00F43407">
                  <w:pPr>
                    <w:jc w:val="center"/>
                    <w:rPr>
                      <w:i/>
                    </w:rPr>
                  </w:pPr>
                </w:p>
                <w:p w:rsidR="00F43407" w:rsidRPr="006F21F6" w:rsidRDefault="00F43407" w:rsidP="00F43407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6F21F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5351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 xml:space="preserve">OFERTA na </w:t>
      </w:r>
    </w:p>
    <w:p w:rsidR="00246DEC" w:rsidRPr="00746D13" w:rsidRDefault="00246DEC" w:rsidP="0053515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17D5B" w:rsidRDefault="00E17D5B" w:rsidP="00C25F5A">
      <w:pPr>
        <w:jc w:val="center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„</w:t>
      </w:r>
      <w:r w:rsidR="002C57B1">
        <w:rPr>
          <w:rFonts w:ascii="Times New Roman" w:hAnsi="Times New Roman"/>
          <w:b/>
        </w:rPr>
        <w:t>Udzielenie i obsługa</w:t>
      </w:r>
      <w:r w:rsidR="002C57B1" w:rsidRPr="00341ED8">
        <w:rPr>
          <w:rFonts w:ascii="Times New Roman" w:hAnsi="Times New Roman"/>
          <w:b/>
        </w:rPr>
        <w:t xml:space="preserve"> kredytu długoterminowego dla Gminy Zblewo z przeznaczeniem na finansowanie deficytu budżetu i spłatę wcześniej zaciągniętych zobowiązań z tytułu pożyczek </w:t>
      </w:r>
      <w:r w:rsidR="002C57B1">
        <w:rPr>
          <w:rFonts w:ascii="Times New Roman" w:hAnsi="Times New Roman"/>
          <w:b/>
        </w:rPr>
        <w:t xml:space="preserve">                    </w:t>
      </w:r>
      <w:r w:rsidR="002C57B1" w:rsidRPr="00341ED8">
        <w:rPr>
          <w:rFonts w:ascii="Times New Roman" w:hAnsi="Times New Roman"/>
          <w:b/>
        </w:rPr>
        <w:t xml:space="preserve">i kredytów w kwocie </w:t>
      </w:r>
      <w:r w:rsidR="002F33BF">
        <w:rPr>
          <w:rFonts w:ascii="Times New Roman" w:hAnsi="Times New Roman"/>
          <w:b/>
        </w:rPr>
        <w:t>5</w:t>
      </w:r>
      <w:r w:rsidR="002C57B1" w:rsidRPr="00341ED8">
        <w:rPr>
          <w:rFonts w:ascii="Times New Roman" w:hAnsi="Times New Roman"/>
          <w:b/>
        </w:rPr>
        <w:t> </w:t>
      </w:r>
      <w:r w:rsidR="002F33BF">
        <w:rPr>
          <w:rFonts w:ascii="Times New Roman" w:hAnsi="Times New Roman"/>
          <w:b/>
        </w:rPr>
        <w:t>45</w:t>
      </w:r>
      <w:r w:rsidR="002C57B1" w:rsidRPr="00341ED8">
        <w:rPr>
          <w:rFonts w:ascii="Times New Roman" w:hAnsi="Times New Roman"/>
          <w:b/>
        </w:rPr>
        <w:t>0 000 zł na okres do 31.12.203</w:t>
      </w:r>
      <w:r w:rsidR="002F33BF">
        <w:rPr>
          <w:rFonts w:ascii="Times New Roman" w:hAnsi="Times New Roman"/>
          <w:b/>
        </w:rPr>
        <w:t>2</w:t>
      </w:r>
      <w:r w:rsidR="002C57B1" w:rsidRPr="00341ED8">
        <w:rPr>
          <w:rFonts w:ascii="Times New Roman" w:hAnsi="Times New Roman"/>
          <w:b/>
        </w:rPr>
        <w:t xml:space="preserve"> r.</w:t>
      </w:r>
      <w:r w:rsidRPr="00746D13">
        <w:rPr>
          <w:rFonts w:ascii="Times New Roman" w:hAnsi="Times New Roman"/>
          <w:b/>
          <w:bCs/>
        </w:rPr>
        <w:t>”</w:t>
      </w:r>
    </w:p>
    <w:p w:rsidR="002C57B1" w:rsidRPr="00746D13" w:rsidRDefault="002C57B1" w:rsidP="00C25F5A">
      <w:pPr>
        <w:jc w:val="center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nazwa wykonawcy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adres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telefon, faks, e-mail wykonawcy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telefon, faks, e-mail, nazwisko osoby, która przygotowała  ofertę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A50E46" w:rsidRDefault="00F43407" w:rsidP="00782855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50E46">
        <w:rPr>
          <w:rFonts w:ascii="Times New Roman" w:hAnsi="Times New Roman"/>
        </w:rPr>
        <w:t xml:space="preserve"> W odpowiedzi na ogłoszenie o przetargu oferuję wykonanie przedmiotu zamówienia</w:t>
      </w:r>
      <w:r w:rsidR="002C57B1" w:rsidRPr="00A50E46">
        <w:rPr>
          <w:rFonts w:ascii="Times New Roman" w:hAnsi="Times New Roman"/>
        </w:rPr>
        <w:t>, którego całkowite koszty obsługi</w:t>
      </w:r>
      <w:r w:rsidRPr="00A50E46">
        <w:rPr>
          <w:rFonts w:ascii="Times New Roman" w:hAnsi="Times New Roman"/>
        </w:rPr>
        <w:t xml:space="preserve"> </w:t>
      </w:r>
      <w:r w:rsidR="002C57B1" w:rsidRPr="00A50E46">
        <w:rPr>
          <w:rFonts w:ascii="Times New Roman" w:hAnsi="Times New Roman"/>
        </w:rPr>
        <w:t>wynoszą</w:t>
      </w:r>
      <w:r w:rsidRPr="00A50E46">
        <w:rPr>
          <w:rFonts w:ascii="Times New Roman" w:hAnsi="Times New Roman"/>
        </w:rPr>
        <w:t>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A7845">
      <w:pPr>
        <w:spacing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</w:t>
      </w:r>
      <w:r w:rsidR="002C57B1">
        <w:rPr>
          <w:rFonts w:ascii="Times New Roman" w:hAnsi="Times New Roman"/>
        </w:rPr>
        <w:t>………</w:t>
      </w:r>
      <w:r w:rsidRPr="00746D13">
        <w:rPr>
          <w:rFonts w:ascii="Times New Roman" w:hAnsi="Times New Roman"/>
        </w:rPr>
        <w:t>.</w:t>
      </w:r>
      <w:r w:rsidR="007074BA"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</w:rPr>
        <w:t>zł</w:t>
      </w:r>
    </w:p>
    <w:p w:rsidR="00F43407" w:rsidRDefault="00F43407" w:rsidP="007074BA">
      <w:pPr>
        <w:spacing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(słownie </w:t>
      </w:r>
      <w:r w:rsidR="002C57B1">
        <w:rPr>
          <w:rFonts w:ascii="Times New Roman" w:hAnsi="Times New Roman"/>
        </w:rPr>
        <w:t>złotych</w:t>
      </w:r>
      <w:r w:rsidRPr="00746D13">
        <w:rPr>
          <w:rFonts w:ascii="Times New Roman" w:hAnsi="Times New Roman"/>
        </w:rPr>
        <w:t xml:space="preserve"> .............................................................................................................................)</w:t>
      </w:r>
    </w:p>
    <w:p w:rsidR="002C57B1" w:rsidRDefault="002C57B1" w:rsidP="007074BA">
      <w:pPr>
        <w:spacing w:line="240" w:lineRule="auto"/>
        <w:jc w:val="both"/>
        <w:rPr>
          <w:rFonts w:ascii="Times New Roman" w:hAnsi="Times New Roman"/>
          <w:b/>
        </w:rPr>
      </w:pPr>
      <w:r w:rsidRPr="007074BA">
        <w:rPr>
          <w:rFonts w:ascii="Times New Roman" w:hAnsi="Times New Roman"/>
          <w:b/>
        </w:rPr>
        <w:t>Przy czym</w:t>
      </w:r>
      <w:r w:rsidR="007074BA">
        <w:rPr>
          <w:rFonts w:ascii="Times New Roman" w:hAnsi="Times New Roman"/>
          <w:b/>
        </w:rPr>
        <w:t>:</w:t>
      </w:r>
    </w:p>
    <w:p w:rsidR="007074BA" w:rsidRDefault="007074BA" w:rsidP="007074B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prowizja od kwoty udzielonego kredytu wynosi  </w:t>
      </w:r>
      <w:r w:rsidRPr="00746D1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%</w:t>
      </w:r>
    </w:p>
    <w:p w:rsidR="007074BA" w:rsidRDefault="007074BA" w:rsidP="007074BA">
      <w:pPr>
        <w:spacing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(słownie </w:t>
      </w:r>
      <w:r>
        <w:rPr>
          <w:rFonts w:ascii="Times New Roman" w:hAnsi="Times New Roman"/>
        </w:rPr>
        <w:t>złotych</w:t>
      </w:r>
      <w:r w:rsidRPr="00746D13">
        <w:rPr>
          <w:rFonts w:ascii="Times New Roman" w:hAnsi="Times New Roman"/>
        </w:rPr>
        <w:t xml:space="preserve"> .............................................................................................................................)</w:t>
      </w:r>
    </w:p>
    <w:p w:rsidR="007074BA" w:rsidRDefault="007074BA" w:rsidP="007074B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odsetki (marża) wynosi </w:t>
      </w:r>
      <w:r w:rsidRPr="00746D1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%</w:t>
      </w:r>
    </w:p>
    <w:p w:rsidR="007074BA" w:rsidRDefault="007074BA" w:rsidP="007074BA">
      <w:pPr>
        <w:spacing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(słownie </w:t>
      </w:r>
      <w:r>
        <w:rPr>
          <w:rFonts w:ascii="Times New Roman" w:hAnsi="Times New Roman"/>
        </w:rPr>
        <w:t>złotych</w:t>
      </w:r>
      <w:r w:rsidRPr="00746D13">
        <w:rPr>
          <w:rFonts w:ascii="Times New Roman" w:hAnsi="Times New Roman"/>
        </w:rPr>
        <w:t xml:space="preserve"> .............................................................................................................................)</w:t>
      </w:r>
    </w:p>
    <w:p w:rsidR="007074BA" w:rsidRDefault="007074BA" w:rsidP="007074BA">
      <w:pPr>
        <w:spacing w:line="240" w:lineRule="auto"/>
        <w:jc w:val="both"/>
        <w:rPr>
          <w:rFonts w:ascii="Times New Roman" w:hAnsi="Times New Roman"/>
        </w:rPr>
      </w:pP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- WIBOR 3m przyjęty dla obliczenia ceny oferty </w:t>
      </w:r>
      <w:r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 xml:space="preserve">z dnia </w:t>
      </w:r>
      <w:r w:rsidR="002F33BF"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>20.08</w:t>
      </w:r>
      <w:r>
        <w:rPr>
          <w:rFonts w:ascii="Arial" w:eastAsia="Times New Roman" w:hAnsi="Arial" w:cs="Arial"/>
          <w:b/>
          <w:spacing w:val="-5"/>
          <w:sz w:val="20"/>
          <w:szCs w:val="20"/>
          <w:lang w:eastAsia="pl-PL"/>
        </w:rPr>
        <w:t xml:space="preserve">.2018 r. </w:t>
      </w:r>
      <w:r>
        <w:rPr>
          <w:rFonts w:ascii="Arial" w:eastAsia="Times New Roman" w:hAnsi="Arial" w:cs="Arial"/>
          <w:spacing w:val="-5"/>
          <w:sz w:val="20"/>
          <w:szCs w:val="20"/>
          <w:lang w:eastAsia="pl-PL"/>
        </w:rPr>
        <w:t xml:space="preserve">wynosi </w:t>
      </w:r>
      <w:r w:rsidRPr="00746D1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%</w:t>
      </w:r>
    </w:p>
    <w:p w:rsidR="007074BA" w:rsidRPr="00686768" w:rsidRDefault="007074BA" w:rsidP="00A50E46">
      <w:pPr>
        <w:widowControl w:val="0"/>
        <w:shd w:val="clear" w:color="auto" w:fill="FFFFFF"/>
        <w:tabs>
          <w:tab w:val="left" w:pos="284"/>
          <w:tab w:val="left" w:leader="underscore" w:pos="8515"/>
        </w:tabs>
        <w:suppressAutoHyphens/>
        <w:autoSpaceDE w:val="0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b/>
          <w:lang w:eastAsia="pl-PL"/>
        </w:rPr>
        <w:t>Czas uruchomienia kredytu,</w:t>
      </w:r>
      <w:r w:rsidRPr="00686768">
        <w:rPr>
          <w:rFonts w:ascii="Times New Roman" w:eastAsia="Times New Roman" w:hAnsi="Times New Roman"/>
          <w:lang w:eastAsia="pl-PL"/>
        </w:rPr>
        <w:t xml:space="preserve"> wynosić będzie: ………… </w:t>
      </w:r>
      <w:r w:rsidRPr="00686768">
        <w:rPr>
          <w:rFonts w:ascii="Times New Roman" w:eastAsia="Times New Roman" w:hAnsi="Times New Roman"/>
          <w:b/>
          <w:lang w:eastAsia="pl-PL"/>
        </w:rPr>
        <w:t>dzień/dni roboczych</w:t>
      </w:r>
      <w:r w:rsidRPr="00686768">
        <w:rPr>
          <w:rFonts w:ascii="Times New Roman" w:eastAsia="Times New Roman" w:hAnsi="Times New Roman"/>
          <w:lang w:eastAsia="pl-PL"/>
        </w:rPr>
        <w:t xml:space="preserve"> (maksymalny czas do </w:t>
      </w:r>
      <w:r w:rsidRPr="00686768">
        <w:rPr>
          <w:rFonts w:ascii="Times New Roman" w:eastAsia="Times New Roman" w:hAnsi="Times New Roman"/>
          <w:lang w:eastAsia="pl-PL"/>
        </w:rPr>
        <w:lastRenderedPageBreak/>
        <w:t>5 dni roboczych), liczony od dnia zawarcia umowy.</w:t>
      </w:r>
    </w:p>
    <w:p w:rsidR="007074BA" w:rsidRPr="00686768" w:rsidRDefault="007074BA" w:rsidP="00686768">
      <w:pPr>
        <w:widowControl w:val="0"/>
        <w:shd w:val="clear" w:color="auto" w:fill="FFFFFF"/>
        <w:tabs>
          <w:tab w:val="left" w:pos="284"/>
          <w:tab w:val="left" w:leader="underscore" w:pos="8515"/>
        </w:tabs>
        <w:suppressAutoHyphens/>
        <w:autoSpaceDE w:val="0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lang w:eastAsia="pl-PL"/>
        </w:rPr>
        <w:t>W sytuacji, gdy Wykonawca nie wpisze oferowanego czasu uruchomienia kredytu, Zamawiający będzie to traktował, jak zaoferowania przez Wykonawcę maksymalnego, wymaganego czasu na uruchomienie kredytu, czyli 5 dni roboczych.</w:t>
      </w:r>
    </w:p>
    <w:p w:rsidR="00686768" w:rsidRPr="00686768" w:rsidRDefault="00686768" w:rsidP="00686768">
      <w:pPr>
        <w:widowControl w:val="0"/>
        <w:shd w:val="clear" w:color="auto" w:fill="FFFFFF"/>
        <w:tabs>
          <w:tab w:val="left" w:pos="0"/>
          <w:tab w:val="left" w:leader="underscore" w:pos="8515"/>
        </w:tabs>
        <w:suppressAutoHyphens/>
        <w:autoSpaceDE w:val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86768" w:rsidRPr="00686768" w:rsidRDefault="00686768" w:rsidP="00782855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b/>
          <w:lang w:eastAsia="pl-PL"/>
        </w:rPr>
        <w:t xml:space="preserve">UWAŻAMY SIĘ </w:t>
      </w:r>
      <w:r w:rsidRPr="00686768">
        <w:rPr>
          <w:rFonts w:ascii="Times New Roman" w:hAnsi="Times New Roman"/>
        </w:rPr>
        <w:t>za związanych niniejszą ofertą przez czas wskazany w Specyfikacji Istotnych Warunków Zamówienia.</w:t>
      </w:r>
    </w:p>
    <w:p w:rsidR="00686768" w:rsidRPr="00686768" w:rsidRDefault="00686768" w:rsidP="00686768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ind w:left="28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86768" w:rsidRPr="00686768" w:rsidRDefault="00686768" w:rsidP="0078285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b/>
          <w:lang w:eastAsia="pl-PL"/>
        </w:rPr>
        <w:t xml:space="preserve">ZAMÓWIENIE ZREALIZUJEMY </w:t>
      </w:r>
      <w:r w:rsidRPr="00686768">
        <w:rPr>
          <w:rFonts w:ascii="Times New Roman" w:hAnsi="Times New Roman"/>
        </w:rPr>
        <w:t>sami*/przy udziale podwykonawców*:</w:t>
      </w:r>
    </w:p>
    <w:p w:rsidR="00686768" w:rsidRPr="00686768" w:rsidRDefault="00686768" w:rsidP="00686768">
      <w:pPr>
        <w:pStyle w:val="Akapitzlist"/>
        <w:rPr>
          <w:rFonts w:ascii="Times New Roman" w:hAnsi="Times New Roman"/>
        </w:rPr>
      </w:pPr>
    </w:p>
    <w:p w:rsidR="00686768" w:rsidRPr="00686768" w:rsidRDefault="00686768" w:rsidP="0078285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6768">
        <w:rPr>
          <w:rFonts w:ascii="Times New Roman" w:hAnsi="Times New Roman"/>
        </w:rPr>
        <w:t>_____________________________________________________________</w:t>
      </w:r>
    </w:p>
    <w:p w:rsidR="00686768" w:rsidRPr="00686768" w:rsidRDefault="00686768" w:rsidP="00686768">
      <w:pPr>
        <w:autoSpaceDE w:val="0"/>
        <w:autoSpaceDN w:val="0"/>
        <w:adjustRightInd w:val="0"/>
        <w:ind w:left="927"/>
        <w:rPr>
          <w:rFonts w:ascii="Times New Roman" w:hAnsi="Times New Roman"/>
          <w:i/>
          <w:iCs/>
        </w:rPr>
      </w:pPr>
      <w:r w:rsidRPr="00686768">
        <w:rPr>
          <w:rFonts w:ascii="Times New Roman" w:hAnsi="Times New Roman"/>
          <w:i/>
          <w:iCs/>
        </w:rPr>
        <w:t xml:space="preserve">                                                  (zakres powierzonego zamówienia)</w:t>
      </w:r>
    </w:p>
    <w:p w:rsidR="00686768" w:rsidRPr="00686768" w:rsidRDefault="00686768" w:rsidP="00686768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686768" w:rsidRPr="00686768" w:rsidRDefault="00686768" w:rsidP="0078285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86768">
        <w:rPr>
          <w:rFonts w:ascii="Times New Roman" w:hAnsi="Times New Roman"/>
        </w:rPr>
        <w:t>_____________________________________________________________</w:t>
      </w:r>
    </w:p>
    <w:p w:rsidR="00686768" w:rsidRPr="00686768" w:rsidRDefault="00686768" w:rsidP="00686768">
      <w:pPr>
        <w:autoSpaceDE w:val="0"/>
        <w:autoSpaceDN w:val="0"/>
        <w:adjustRightInd w:val="0"/>
        <w:ind w:left="927"/>
        <w:rPr>
          <w:rFonts w:ascii="Times New Roman" w:hAnsi="Times New Roman"/>
          <w:i/>
          <w:iCs/>
        </w:rPr>
      </w:pPr>
      <w:r w:rsidRPr="00686768">
        <w:rPr>
          <w:rFonts w:ascii="Times New Roman" w:hAnsi="Times New Roman"/>
          <w:i/>
          <w:iCs/>
        </w:rPr>
        <w:t xml:space="preserve">                                                 (zakres powierzonego zamówienia)</w:t>
      </w:r>
    </w:p>
    <w:p w:rsidR="00686768" w:rsidRPr="00686768" w:rsidRDefault="00686768" w:rsidP="0068676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/>
        <w:ind w:left="357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86768" w:rsidRPr="00686768" w:rsidRDefault="00686768" w:rsidP="0068676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86768" w:rsidRPr="00686768" w:rsidRDefault="00686768" w:rsidP="0078285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after="0" w:line="360" w:lineRule="auto"/>
        <w:ind w:left="357" w:right="6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b/>
          <w:spacing w:val="-3"/>
          <w:lang w:eastAsia="pl-PL"/>
        </w:rPr>
        <w:t>OŚWIADCZAMY,</w:t>
      </w:r>
      <w:r w:rsidRPr="00686768">
        <w:rPr>
          <w:rFonts w:ascii="Times New Roman" w:eastAsia="Times New Roman" w:hAnsi="Times New Roman"/>
          <w:spacing w:val="-3"/>
          <w:lang w:eastAsia="pl-PL"/>
        </w:rPr>
        <w:t xml:space="preserve"> że sposób </w:t>
      </w:r>
      <w:r w:rsidRPr="00686768">
        <w:rPr>
          <w:rFonts w:ascii="Times New Roman" w:hAnsi="Times New Roman"/>
          <w:iCs/>
        </w:rPr>
        <w:t xml:space="preserve">reprezentacji Wykonawcy / </w:t>
      </w:r>
      <w:r w:rsidRPr="00686768">
        <w:rPr>
          <w:rFonts w:ascii="Times New Roman" w:hAnsi="Times New Roman"/>
        </w:rPr>
        <w:t>Wykonawców* dla potrzeb niniejszego zamówienia jest następujący: ________________________________________________________</w:t>
      </w:r>
    </w:p>
    <w:p w:rsidR="00686768" w:rsidRPr="00686768" w:rsidRDefault="00686768" w:rsidP="0068676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/>
        <w:ind w:left="357" w:right="6"/>
        <w:contextualSpacing/>
        <w:jc w:val="both"/>
        <w:rPr>
          <w:rFonts w:ascii="Times New Roman" w:eastAsia="Times New Roman" w:hAnsi="Times New Roman"/>
          <w:b/>
          <w:spacing w:val="-3"/>
          <w:lang w:eastAsia="pl-PL"/>
        </w:rPr>
      </w:pPr>
      <w:r w:rsidRPr="00686768">
        <w:rPr>
          <w:rFonts w:ascii="Times New Roman" w:eastAsia="Times New Roman" w:hAnsi="Times New Roman"/>
          <w:b/>
          <w:spacing w:val="-3"/>
          <w:lang w:eastAsia="pl-PL"/>
        </w:rPr>
        <w:t>___________________________________________________________________________________</w:t>
      </w:r>
    </w:p>
    <w:p w:rsidR="00686768" w:rsidRPr="00686768" w:rsidRDefault="00686768" w:rsidP="0068676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/>
        <w:ind w:left="357" w:right="6"/>
        <w:contextualSpacing/>
        <w:jc w:val="center"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hAnsi="Times New Roman"/>
          <w:i/>
          <w:iCs/>
        </w:rPr>
        <w:t>(wypełniaj</w:t>
      </w:r>
      <w:r w:rsidRPr="00686768">
        <w:rPr>
          <w:rFonts w:ascii="Times New Roman" w:eastAsia="TimesNewRoman,Italic" w:hAnsi="Times New Roman"/>
          <w:i/>
          <w:iCs/>
        </w:rPr>
        <w:t xml:space="preserve">ą </w:t>
      </w:r>
      <w:r w:rsidRPr="00686768">
        <w:rPr>
          <w:rFonts w:ascii="Times New Roman" w:hAnsi="Times New Roman"/>
          <w:i/>
          <w:iCs/>
        </w:rPr>
        <w:t>jedynie przedsi</w:t>
      </w:r>
      <w:r w:rsidRPr="00686768">
        <w:rPr>
          <w:rFonts w:ascii="Times New Roman" w:eastAsia="TimesNewRoman,Italic" w:hAnsi="Times New Roman"/>
          <w:i/>
          <w:iCs/>
        </w:rPr>
        <w:t>ę</w:t>
      </w:r>
      <w:r w:rsidRPr="00686768">
        <w:rPr>
          <w:rFonts w:ascii="Times New Roman" w:hAnsi="Times New Roman"/>
          <w:i/>
          <w:iCs/>
        </w:rPr>
        <w:t>biorcy składaj</w:t>
      </w:r>
      <w:r w:rsidRPr="00686768">
        <w:rPr>
          <w:rFonts w:ascii="Times New Roman" w:eastAsia="TimesNewRoman,Italic" w:hAnsi="Times New Roman"/>
          <w:i/>
          <w:iCs/>
        </w:rPr>
        <w:t>ą</w:t>
      </w:r>
      <w:r w:rsidRPr="00686768">
        <w:rPr>
          <w:rFonts w:ascii="Times New Roman" w:hAnsi="Times New Roman"/>
          <w:i/>
          <w:iCs/>
        </w:rPr>
        <w:t>cy wspóln</w:t>
      </w:r>
      <w:r w:rsidRPr="00686768">
        <w:rPr>
          <w:rFonts w:ascii="Times New Roman" w:eastAsia="TimesNewRoman,Italic" w:hAnsi="Times New Roman"/>
          <w:i/>
          <w:iCs/>
        </w:rPr>
        <w:t xml:space="preserve">ą </w:t>
      </w:r>
      <w:r w:rsidRPr="00686768">
        <w:rPr>
          <w:rFonts w:ascii="Times New Roman" w:hAnsi="Times New Roman"/>
          <w:i/>
          <w:iCs/>
        </w:rPr>
        <w:t>ofert</w:t>
      </w:r>
      <w:r w:rsidRPr="00686768">
        <w:rPr>
          <w:rFonts w:ascii="Times New Roman" w:eastAsia="TimesNewRoman,Italic" w:hAnsi="Times New Roman"/>
          <w:i/>
          <w:iCs/>
        </w:rPr>
        <w:t xml:space="preserve">ę </w:t>
      </w:r>
      <w:r w:rsidRPr="00686768">
        <w:rPr>
          <w:rFonts w:ascii="Times New Roman" w:hAnsi="Times New Roman"/>
          <w:i/>
          <w:iCs/>
        </w:rPr>
        <w:t>- spółki cywilne lub konsorcja)</w:t>
      </w:r>
    </w:p>
    <w:p w:rsidR="00686768" w:rsidRPr="00686768" w:rsidRDefault="00686768" w:rsidP="00686768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86768" w:rsidRPr="00686768" w:rsidRDefault="00686768" w:rsidP="00782855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284"/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/>
          <w:spacing w:val="-2"/>
        </w:rPr>
      </w:pPr>
      <w:r w:rsidRPr="00686768">
        <w:rPr>
          <w:rFonts w:ascii="Times New Roman" w:hAnsi="Times New Roman"/>
          <w:b/>
        </w:rPr>
        <w:t>OŚWIADCZAMY,</w:t>
      </w:r>
      <w:r w:rsidRPr="00686768">
        <w:rPr>
          <w:rFonts w:ascii="Times New Roman" w:hAnsi="Times New Roman"/>
        </w:rPr>
        <w:t xml:space="preserve"> iż za wyjątkiem informacji i dokumentów zawartych w ofercie na stronach nr                   od _____ do _____ - niniejsza oferta oraz wszelkie załączniki do niej są jawne i nie zawierają informacji stanowiących tajemnicę przedsiębiorstwa w rozumieniu przepisów o zwalczaniu nieuczciwej konkurencji.</w:t>
      </w:r>
    </w:p>
    <w:p w:rsidR="00686768" w:rsidRPr="00686768" w:rsidRDefault="00686768" w:rsidP="00686768">
      <w:pPr>
        <w:pStyle w:val="Akapitzlist"/>
        <w:shd w:val="clear" w:color="auto" w:fill="FFFFFF"/>
        <w:tabs>
          <w:tab w:val="left" w:pos="360"/>
        </w:tabs>
        <w:spacing w:line="276" w:lineRule="auto"/>
        <w:ind w:left="0"/>
        <w:jc w:val="both"/>
        <w:rPr>
          <w:rFonts w:ascii="Times New Roman" w:hAnsi="Times New Roman"/>
          <w:spacing w:val="-2"/>
        </w:rPr>
      </w:pPr>
    </w:p>
    <w:p w:rsidR="00686768" w:rsidRPr="00686768" w:rsidRDefault="00686768" w:rsidP="00782855">
      <w:pPr>
        <w:pStyle w:val="Akapitzlist"/>
        <w:numPr>
          <w:ilvl w:val="0"/>
          <w:numId w:val="23"/>
        </w:numPr>
        <w:shd w:val="clear" w:color="auto" w:fill="FFFFFF"/>
        <w:tabs>
          <w:tab w:val="clear" w:pos="0"/>
          <w:tab w:val="num" w:pos="284"/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/>
          <w:spacing w:val="-2"/>
        </w:rPr>
      </w:pPr>
      <w:r w:rsidRPr="00686768">
        <w:rPr>
          <w:rFonts w:ascii="Times New Roman" w:hAnsi="Times New Roman"/>
          <w:b/>
          <w:spacing w:val="-2"/>
        </w:rPr>
        <w:t xml:space="preserve">OŚWIADCZAMY, </w:t>
      </w:r>
      <w:r w:rsidRPr="00686768">
        <w:rPr>
          <w:rFonts w:ascii="Times New Roman" w:hAnsi="Times New Roman"/>
        </w:rPr>
        <w:t>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686768" w:rsidRPr="00686768" w:rsidRDefault="00686768" w:rsidP="00686768">
      <w:pPr>
        <w:pStyle w:val="Akapitzlist"/>
        <w:rPr>
          <w:rFonts w:ascii="Times New Roman" w:hAnsi="Times New Roman"/>
          <w:spacing w:val="-2"/>
        </w:rPr>
      </w:pPr>
    </w:p>
    <w:p w:rsidR="00686768" w:rsidRPr="00686768" w:rsidRDefault="00686768" w:rsidP="0078285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284"/>
          <w:tab w:val="left" w:pos="426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b/>
          <w:spacing w:val="-5"/>
          <w:lang w:eastAsia="pl-PL"/>
        </w:rPr>
        <w:t>WSZELKĄ</w:t>
      </w:r>
      <w:r w:rsidRPr="00686768">
        <w:rPr>
          <w:rFonts w:ascii="Times New Roman" w:eastAsia="Times New Roman" w:hAnsi="Times New Roman"/>
          <w:spacing w:val="-5"/>
          <w:lang w:eastAsia="pl-PL"/>
        </w:rPr>
        <w:t xml:space="preserve"> </w:t>
      </w:r>
      <w:r w:rsidRPr="00686768">
        <w:rPr>
          <w:rFonts w:ascii="Times New Roman" w:eastAsia="Times New Roman" w:hAnsi="Times New Roman"/>
          <w:b/>
          <w:spacing w:val="-5"/>
          <w:lang w:eastAsia="pl-PL"/>
        </w:rPr>
        <w:t>KORESPONDENCJĘ</w:t>
      </w:r>
      <w:r w:rsidRPr="00686768">
        <w:rPr>
          <w:rFonts w:ascii="Times New Roman" w:eastAsia="Times New Roman" w:hAnsi="Times New Roman"/>
          <w:spacing w:val="-5"/>
          <w:lang w:eastAsia="pl-PL"/>
        </w:rPr>
        <w:t xml:space="preserve"> w sprawie niniejszego postępowania należy kierować </w:t>
      </w:r>
      <w:r w:rsidRPr="00686768">
        <w:rPr>
          <w:rFonts w:ascii="Times New Roman" w:eastAsia="Times New Roman" w:hAnsi="Times New Roman"/>
          <w:lang w:eastAsia="pl-PL"/>
        </w:rPr>
        <w:t>na poniższy adres:</w:t>
      </w:r>
    </w:p>
    <w:p w:rsidR="00686768" w:rsidRPr="00686768" w:rsidRDefault="00686768" w:rsidP="00686768">
      <w:pPr>
        <w:shd w:val="clear" w:color="auto" w:fill="FFFFFF"/>
        <w:tabs>
          <w:tab w:val="left" w:leader="underscore" w:pos="9264"/>
        </w:tabs>
        <w:spacing w:before="120" w:line="360" w:lineRule="auto"/>
        <w:ind w:left="357"/>
        <w:contextualSpacing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lang w:eastAsia="pl-PL"/>
        </w:rPr>
        <w:tab/>
      </w:r>
    </w:p>
    <w:p w:rsidR="00686768" w:rsidRPr="00686768" w:rsidRDefault="00686768" w:rsidP="00686768">
      <w:pPr>
        <w:shd w:val="clear" w:color="auto" w:fill="FFFFFF"/>
        <w:tabs>
          <w:tab w:val="left" w:leader="underscore" w:pos="9264"/>
        </w:tabs>
        <w:spacing w:before="254" w:line="360" w:lineRule="auto"/>
        <w:ind w:left="357"/>
        <w:contextualSpacing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lang w:eastAsia="pl-PL"/>
        </w:rPr>
        <w:tab/>
      </w:r>
    </w:p>
    <w:p w:rsidR="00686768" w:rsidRPr="00686768" w:rsidRDefault="00686768" w:rsidP="00686768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before="134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686768">
        <w:rPr>
          <w:rFonts w:ascii="Times New Roman" w:eastAsia="Times New Roman" w:hAnsi="Times New Roman"/>
          <w:spacing w:val="-7"/>
          <w:lang w:eastAsia="pl-PL"/>
        </w:rPr>
        <w:t xml:space="preserve">      tel. </w:t>
      </w:r>
      <w:r w:rsidRPr="00686768">
        <w:rPr>
          <w:rFonts w:ascii="Times New Roman" w:eastAsia="Times New Roman" w:hAnsi="Times New Roman"/>
          <w:lang w:eastAsia="pl-PL"/>
        </w:rPr>
        <w:tab/>
        <w:t xml:space="preserve"> </w:t>
      </w:r>
      <w:r w:rsidRPr="00686768">
        <w:rPr>
          <w:rFonts w:ascii="Times New Roman" w:eastAsia="Times New Roman" w:hAnsi="Times New Roman"/>
          <w:spacing w:val="-4"/>
          <w:lang w:eastAsia="pl-PL"/>
        </w:rPr>
        <w:t xml:space="preserve">fax </w:t>
      </w:r>
      <w:r w:rsidRPr="00686768">
        <w:rPr>
          <w:rFonts w:ascii="Times New Roman" w:eastAsia="Times New Roman" w:hAnsi="Times New Roman"/>
          <w:lang w:eastAsia="pl-PL"/>
        </w:rPr>
        <w:tab/>
        <w:t xml:space="preserve"> </w:t>
      </w:r>
      <w:r w:rsidRPr="00686768">
        <w:rPr>
          <w:rFonts w:ascii="Times New Roman" w:eastAsia="Times New Roman" w:hAnsi="Times New Roman"/>
          <w:spacing w:val="-7"/>
          <w:lang w:eastAsia="pl-PL"/>
        </w:rPr>
        <w:t>e-mail: __________________________________</w:t>
      </w:r>
    </w:p>
    <w:p w:rsidR="00686768" w:rsidRPr="00686768" w:rsidRDefault="00686768" w:rsidP="00782855">
      <w:pPr>
        <w:widowControl w:val="0"/>
        <w:numPr>
          <w:ilvl w:val="0"/>
          <w:numId w:val="2"/>
        </w:numPr>
        <w:shd w:val="clear" w:color="auto" w:fill="FFFFFF"/>
        <w:tabs>
          <w:tab w:val="clear" w:pos="363"/>
          <w:tab w:val="num" w:pos="0"/>
          <w:tab w:val="left" w:pos="360"/>
          <w:tab w:val="left" w:leader="underscore" w:pos="4310"/>
        </w:tabs>
        <w:suppressAutoHyphens/>
        <w:autoSpaceDE w:val="0"/>
        <w:spacing w:before="202" w:after="0" w:line="240" w:lineRule="auto"/>
        <w:ind w:left="0" w:firstLine="0"/>
        <w:contextualSpacing/>
        <w:rPr>
          <w:rFonts w:ascii="Times New Roman" w:eastAsia="Times New Roman" w:hAnsi="Times New Roman"/>
          <w:b/>
          <w:vanish/>
          <w:spacing w:val="-10"/>
          <w:lang w:eastAsia="pl-PL"/>
        </w:rPr>
      </w:pPr>
    </w:p>
    <w:p w:rsidR="00686768" w:rsidRPr="00686768" w:rsidRDefault="00686768" w:rsidP="00782855">
      <w:pPr>
        <w:widowControl w:val="0"/>
        <w:numPr>
          <w:ilvl w:val="0"/>
          <w:numId w:val="2"/>
        </w:numPr>
        <w:shd w:val="clear" w:color="auto" w:fill="FFFFFF"/>
        <w:tabs>
          <w:tab w:val="clear" w:pos="363"/>
          <w:tab w:val="num" w:pos="0"/>
          <w:tab w:val="left" w:pos="360"/>
          <w:tab w:val="left" w:leader="underscore" w:pos="4310"/>
        </w:tabs>
        <w:suppressAutoHyphens/>
        <w:autoSpaceDE w:val="0"/>
        <w:spacing w:before="202" w:after="0" w:line="240" w:lineRule="auto"/>
        <w:ind w:left="0" w:firstLine="0"/>
        <w:contextualSpacing/>
        <w:rPr>
          <w:rFonts w:ascii="Times New Roman" w:eastAsia="Times New Roman" w:hAnsi="Times New Roman"/>
          <w:b/>
          <w:vanish/>
          <w:spacing w:val="-10"/>
          <w:lang w:eastAsia="pl-PL"/>
        </w:rPr>
      </w:pPr>
    </w:p>
    <w:p w:rsidR="00686768" w:rsidRPr="00686768" w:rsidRDefault="00686768" w:rsidP="00686768">
      <w:pPr>
        <w:widowControl w:val="0"/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spacing w:before="202" w:line="240" w:lineRule="auto"/>
        <w:contextualSpacing/>
        <w:rPr>
          <w:rFonts w:ascii="Times New Roman" w:eastAsia="Times New Roman" w:hAnsi="Times New Roman"/>
          <w:spacing w:val="-13"/>
          <w:lang w:eastAsia="pl-PL"/>
        </w:rPr>
      </w:pPr>
    </w:p>
    <w:p w:rsidR="00686768" w:rsidRPr="00686768" w:rsidRDefault="00686768" w:rsidP="00782855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spacing w:after="0"/>
        <w:rPr>
          <w:rFonts w:ascii="Times New Roman" w:eastAsia="Times New Roman" w:hAnsi="Times New Roman"/>
          <w:spacing w:val="-13"/>
          <w:lang w:eastAsia="pl-PL"/>
        </w:rPr>
      </w:pPr>
      <w:r w:rsidRPr="00686768">
        <w:rPr>
          <w:rFonts w:ascii="Times New Roman" w:eastAsia="Times New Roman" w:hAnsi="Times New Roman"/>
          <w:b/>
          <w:spacing w:val="-10"/>
          <w:lang w:eastAsia="pl-PL"/>
        </w:rPr>
        <w:t>OFERTĘ</w:t>
      </w:r>
      <w:r w:rsidRPr="00686768">
        <w:rPr>
          <w:rFonts w:ascii="Times New Roman" w:eastAsia="Times New Roman" w:hAnsi="Times New Roman"/>
          <w:spacing w:val="-10"/>
          <w:lang w:eastAsia="pl-PL"/>
        </w:rPr>
        <w:t xml:space="preserve"> niniejszą składamy na </w:t>
      </w:r>
      <w:r w:rsidRPr="00686768">
        <w:rPr>
          <w:rFonts w:ascii="Times New Roman" w:eastAsia="Times New Roman" w:hAnsi="Times New Roman"/>
          <w:lang w:eastAsia="pl-PL"/>
        </w:rPr>
        <w:tab/>
        <w:t xml:space="preserve"> </w:t>
      </w:r>
      <w:r w:rsidRPr="00686768">
        <w:rPr>
          <w:rFonts w:ascii="Times New Roman" w:eastAsia="Times New Roman" w:hAnsi="Times New Roman"/>
          <w:spacing w:val="-13"/>
          <w:lang w:eastAsia="pl-PL"/>
        </w:rPr>
        <w:t>stronach.</w:t>
      </w:r>
    </w:p>
    <w:p w:rsidR="00686768" w:rsidRPr="00686768" w:rsidRDefault="00686768" w:rsidP="00686768">
      <w:pPr>
        <w:pStyle w:val="Akapitzlist"/>
        <w:spacing w:line="240" w:lineRule="auto"/>
        <w:jc w:val="both"/>
        <w:rPr>
          <w:rFonts w:ascii="Times New Roman" w:hAnsi="Times New Roman"/>
        </w:rPr>
      </w:pPr>
    </w:p>
    <w:p w:rsidR="00F43407" w:rsidRDefault="00F43407" w:rsidP="00782855">
      <w:pPr>
        <w:pStyle w:val="Akapitzlist"/>
        <w:numPr>
          <w:ilvl w:val="0"/>
          <w:numId w:val="23"/>
        </w:numPr>
        <w:tabs>
          <w:tab w:val="clear" w:pos="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iCs/>
        </w:rPr>
      </w:pPr>
      <w:r w:rsidRPr="00E20769">
        <w:rPr>
          <w:rFonts w:ascii="Times New Roman" w:hAnsi="Times New Roman"/>
        </w:rPr>
        <w:t xml:space="preserve"> Wykonawca jest/ nie jest* mikro, małym lub średnim przedsiębiorcą </w:t>
      </w:r>
      <w:r w:rsidRPr="00E20769">
        <w:rPr>
          <w:rFonts w:ascii="Times New Roman" w:hAnsi="Times New Roman"/>
          <w:i/>
          <w:iCs/>
        </w:rPr>
        <w:t xml:space="preserve">(zgodnie z zaleceniem Komisji Europejskiej z dnia 6 maja 2003 r. (Dz.U. L 124 z 20.5.2003, s. 36). Mikroprzedsiębiorstwo: przedsiębiorstwo, które zatrudnia mniej niż 10 osób i którego roczny obrót lub roczna suma bilansowa </w:t>
      </w:r>
      <w:r w:rsidRPr="00E20769">
        <w:rPr>
          <w:rFonts w:ascii="Times New Roman" w:hAnsi="Times New Roman"/>
          <w:i/>
          <w:iCs/>
        </w:rPr>
        <w:lastRenderedPageBreak/>
        <w:t>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F33BF" w:rsidRPr="002F33BF" w:rsidRDefault="002F33BF" w:rsidP="002F33BF">
      <w:pPr>
        <w:pStyle w:val="Akapitzlist"/>
        <w:rPr>
          <w:rFonts w:ascii="Times New Roman" w:hAnsi="Times New Roman"/>
          <w:i/>
          <w:iCs/>
        </w:rPr>
      </w:pPr>
    </w:p>
    <w:p w:rsidR="002F33BF" w:rsidRPr="002F33BF" w:rsidRDefault="002F33BF" w:rsidP="002F33BF">
      <w:pPr>
        <w:pStyle w:val="Akapitzlist"/>
        <w:numPr>
          <w:ilvl w:val="0"/>
          <w:numId w:val="23"/>
        </w:numPr>
        <w:tabs>
          <w:tab w:val="clear" w:pos="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 w:rsidRPr="002F33BF">
        <w:rPr>
          <w:b/>
          <w:u w:val="single"/>
        </w:rPr>
        <w:t>Oświadczenie wykonawcy w zakresie wypełnienia obowiązków informacyjnych przewidzianych w art. 13 lub art. 14 RODO:</w:t>
      </w:r>
    </w:p>
    <w:p w:rsidR="002F33BF" w:rsidRDefault="002F33BF" w:rsidP="002F33BF">
      <w:pPr>
        <w:pStyle w:val="Tekstprzypisudolnego"/>
        <w:ind w:left="284"/>
        <w:jc w:val="both"/>
        <w:rPr>
          <w:sz w:val="22"/>
          <w:szCs w:val="22"/>
        </w:rPr>
      </w:pPr>
      <w:r w:rsidRPr="009E7EB8">
        <w:rPr>
          <w:color w:val="000000"/>
          <w:sz w:val="22"/>
          <w:szCs w:val="22"/>
        </w:rPr>
        <w:t>Oświadczam, że wypełniłem obowiązki informacyjne przewidziane w art. 13 lub art. 14 RODO (</w:t>
      </w:r>
      <w:r w:rsidRPr="009E7EB8">
        <w:rPr>
          <w:color w:val="000000"/>
          <w:sz w:val="22"/>
          <w:szCs w:val="22"/>
          <w:vertAlign w:val="superscript"/>
        </w:rPr>
        <w:t>1</w:t>
      </w:r>
      <w:r w:rsidRPr="009E7EB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E7EB8">
        <w:rPr>
          <w:color w:val="000000"/>
          <w:sz w:val="22"/>
          <w:szCs w:val="22"/>
        </w:rPr>
        <w:t xml:space="preserve">wobec osób fizycznych, </w:t>
      </w:r>
      <w:r w:rsidRPr="009E7EB8">
        <w:rPr>
          <w:sz w:val="22"/>
          <w:szCs w:val="22"/>
        </w:rPr>
        <w:t>od których dane osobowe bezpośrednio lub pośrednio pozyskałem</w:t>
      </w:r>
      <w:r w:rsidRPr="009E7EB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 /jeżeli dotyczy/*</w:t>
      </w:r>
    </w:p>
    <w:p w:rsidR="002F33BF" w:rsidRDefault="002F33BF" w:rsidP="002F33BF">
      <w:pPr>
        <w:pStyle w:val="Tekstprzypisudolnego"/>
        <w:ind w:left="284"/>
        <w:jc w:val="both"/>
        <w:rPr>
          <w:sz w:val="22"/>
          <w:szCs w:val="22"/>
        </w:rPr>
      </w:pPr>
    </w:p>
    <w:p w:rsidR="002F33BF" w:rsidRPr="009E7EB8" w:rsidRDefault="002F33BF" w:rsidP="002F33BF">
      <w:pPr>
        <w:pStyle w:val="NormalnyWeb"/>
        <w:ind w:left="284"/>
        <w:jc w:val="both"/>
        <w:rPr>
          <w:i/>
          <w:sz w:val="20"/>
          <w:szCs w:val="20"/>
        </w:rPr>
      </w:pPr>
      <w:r w:rsidRPr="009E7EB8">
        <w:rPr>
          <w:i/>
          <w:color w:val="000000"/>
          <w:sz w:val="20"/>
          <w:szCs w:val="20"/>
        </w:rPr>
        <w:t xml:space="preserve">Uwaga! W przypadku gdy wykonawca </w:t>
      </w:r>
      <w:r w:rsidRPr="009E7EB8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33BF" w:rsidRDefault="002F33BF" w:rsidP="002F33BF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2F33BF" w:rsidP="006A78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F43407" w:rsidRPr="00746D13">
        <w:rPr>
          <w:rFonts w:ascii="Times New Roman" w:hAnsi="Times New Roman"/>
        </w:rPr>
        <w:t>. Do niniejszej oferty załączam wymagane w SIWZ dokumenty: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…………………………………………………….</w:t>
      </w:r>
    </w:p>
    <w:p w:rsidR="00F43407" w:rsidRPr="00746D13" w:rsidRDefault="00F43407" w:rsidP="00782855">
      <w:pPr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…………………………………………………….</w:t>
      </w:r>
    </w:p>
    <w:p w:rsidR="00F43407" w:rsidRPr="00746D13" w:rsidRDefault="00F43407" w:rsidP="00782855">
      <w:pPr>
        <w:numPr>
          <w:ilvl w:val="3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..............................................                              .................................................................................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     miejscowość i data </w:t>
      </w:r>
      <w:r w:rsidRPr="00746D13">
        <w:rPr>
          <w:rFonts w:ascii="Times New Roman" w:hAnsi="Times New Roman"/>
          <w:i/>
          <w:iCs/>
        </w:rPr>
        <w:tab/>
      </w:r>
      <w:r w:rsidRPr="00746D13">
        <w:rPr>
          <w:rFonts w:ascii="Times New Roman" w:hAnsi="Times New Roman"/>
          <w:i/>
          <w:iCs/>
        </w:rPr>
        <w:tab/>
      </w:r>
      <w:r w:rsidRPr="00746D13">
        <w:rPr>
          <w:rFonts w:ascii="Times New Roman" w:hAnsi="Times New Roman"/>
          <w:i/>
          <w:iCs/>
        </w:rPr>
        <w:tab/>
      </w:r>
      <w:r w:rsidRPr="00746D13">
        <w:rPr>
          <w:rFonts w:ascii="Times New Roman" w:hAnsi="Times New Roman"/>
          <w:i/>
          <w:iCs/>
        </w:rPr>
        <w:tab/>
      </w:r>
      <w:r w:rsidR="00746D13">
        <w:rPr>
          <w:rFonts w:ascii="Times New Roman" w:hAnsi="Times New Roman"/>
          <w:i/>
          <w:iCs/>
        </w:rPr>
        <w:tab/>
      </w:r>
      <w:r w:rsidR="00746D13">
        <w:rPr>
          <w:rFonts w:ascii="Times New Roman" w:hAnsi="Times New Roman"/>
          <w:i/>
          <w:iCs/>
        </w:rPr>
        <w:tab/>
      </w:r>
      <w:r w:rsidRPr="00746D13">
        <w:rPr>
          <w:rFonts w:ascii="Times New Roman" w:hAnsi="Times New Roman"/>
          <w:i/>
          <w:iCs/>
        </w:rPr>
        <w:t xml:space="preserve"> podpis osoby/osób uprawnionej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                                                                                         do  reprezentowania Wykonawcy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* niepotrzebne skreślić</w:t>
      </w:r>
    </w:p>
    <w:p w:rsidR="00F43407" w:rsidRPr="00746D13" w:rsidRDefault="00F43407" w:rsidP="0053515A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746D13">
        <w:rPr>
          <w:rFonts w:ascii="Times New Roman" w:hAnsi="Times New Roman"/>
          <w:i/>
          <w:iCs/>
        </w:rPr>
        <w:br w:type="page"/>
      </w:r>
      <w:r w:rsidRPr="00746D13">
        <w:rPr>
          <w:rFonts w:ascii="Times New Roman" w:hAnsi="Times New Roman"/>
          <w:b/>
          <w:bCs/>
          <w:i/>
          <w:iCs/>
        </w:rPr>
        <w:lastRenderedPageBreak/>
        <w:t>Załącznik nr 2a</w:t>
      </w:r>
    </w:p>
    <w:p w:rsidR="00F43407" w:rsidRPr="00746D13" w:rsidRDefault="00F43407" w:rsidP="0053515A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do Specyfikacji Istotnych</w:t>
      </w:r>
    </w:p>
    <w:p w:rsidR="00442811" w:rsidRPr="00746D13" w:rsidRDefault="00442811" w:rsidP="0053515A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Warunków Zamówienia</w:t>
      </w:r>
    </w:p>
    <w:p w:rsidR="0053515A" w:rsidRPr="00746D13" w:rsidRDefault="0053515A" w:rsidP="0053515A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 Warunków Zamówienia</w:t>
      </w:r>
    </w:p>
    <w:p w:rsidR="00F43407" w:rsidRPr="00746D13" w:rsidRDefault="000E1BB8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0E1BB8">
        <w:rPr>
          <w:rFonts w:ascii="Times New Roman" w:hAnsi="Times New Roman"/>
          <w:noProof/>
          <w:lang w:eastAsia="pl-PL"/>
        </w:rPr>
        <w:pict>
          <v:shape id="Text Box 3" o:spid="_x0000_s1027" type="#_x0000_t202" style="position:absolute;left:0;text-align:left;margin-left:-4.35pt;margin-top:-17.2pt;width:152.1pt;height:58.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" strokeweight=".5pt">
            <v:textbox inset=".25pt,.25pt,.25pt,.25pt">
              <w:txbxContent>
                <w:p w:rsidR="00F43407" w:rsidRPr="006022DC" w:rsidRDefault="00F43407" w:rsidP="00F43407">
                  <w:pPr>
                    <w:rPr>
                      <w:rFonts w:ascii="Times New Roman" w:hAnsi="Times New Roman"/>
                    </w:rPr>
                  </w:pPr>
                </w:p>
                <w:p w:rsidR="00F43407" w:rsidRPr="006022DC" w:rsidRDefault="00F43407" w:rsidP="00F43407">
                  <w:pPr>
                    <w:rPr>
                      <w:rFonts w:ascii="Times New Roman" w:hAnsi="Times New Roman"/>
                    </w:rPr>
                  </w:pPr>
                </w:p>
                <w:p w:rsidR="00F43407" w:rsidRPr="006022DC" w:rsidRDefault="00F43407" w:rsidP="00F43407">
                  <w:pPr>
                    <w:rPr>
                      <w:rFonts w:ascii="Times New Roman" w:hAnsi="Times New Roman"/>
                    </w:rPr>
                  </w:pPr>
                </w:p>
                <w:p w:rsidR="00F43407" w:rsidRPr="006022DC" w:rsidRDefault="00F43407" w:rsidP="00F43407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6022DC">
                    <w:rPr>
                      <w:rFonts w:ascii="Times New Roman" w:hAnsi="Times New Roman"/>
                      <w:b/>
                      <w:bCs/>
                    </w:rPr>
                    <w:t>(pieczęć wykonawcy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)</w:t>
                  </w:r>
                </w:p>
              </w:txbxContent>
            </v:textbox>
          </v:shape>
        </w:pic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53515A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Oświadczenie Wykonawcy</w:t>
      </w:r>
    </w:p>
    <w:p w:rsidR="00F43407" w:rsidRPr="00746D13" w:rsidRDefault="00F43407" w:rsidP="0053515A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składane na podstawie art. 25 a ust. 1 ustawy z dnia 29 stycznia 2004 r.</w:t>
      </w:r>
    </w:p>
    <w:p w:rsidR="00F43407" w:rsidRPr="00746D13" w:rsidRDefault="00F43407" w:rsidP="0053515A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Prawo zamówień publicznych (</w:t>
      </w:r>
      <w:r w:rsidR="00F71127" w:rsidRPr="00F71127">
        <w:rPr>
          <w:rFonts w:ascii="Times New Roman" w:hAnsi="Times New Roman"/>
          <w:b/>
          <w:bCs/>
        </w:rPr>
        <w:t>Dz. U. z 2017 r. poz. 1579 z późn. zm</w:t>
      </w:r>
      <w:r w:rsidRPr="00746D13">
        <w:rPr>
          <w:rFonts w:ascii="Times New Roman" w:hAnsi="Times New Roman"/>
          <w:b/>
        </w:rPr>
        <w:t>.).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F33BF" w:rsidRDefault="00F43407" w:rsidP="00782855">
      <w:pPr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Przystępując do udziału w postępowaniu o udzielenie zamówienia publicznego </w:t>
      </w:r>
      <w:r w:rsidR="002F33BF">
        <w:rPr>
          <w:rFonts w:ascii="Times New Roman" w:hAnsi="Times New Roman"/>
        </w:rPr>
        <w:t xml:space="preserve">na </w:t>
      </w:r>
    </w:p>
    <w:p w:rsidR="002F33BF" w:rsidRDefault="002F33BF" w:rsidP="002F33B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2F33BF" w:rsidRDefault="002F33BF" w:rsidP="002F33BF">
      <w:pPr>
        <w:jc w:val="center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>Udzielenie i obsługa</w:t>
      </w:r>
      <w:r w:rsidRPr="00341ED8">
        <w:rPr>
          <w:rFonts w:ascii="Times New Roman" w:hAnsi="Times New Roman"/>
          <w:b/>
        </w:rPr>
        <w:t xml:space="preserve"> kredytu długoterminowego dla Gminy Zblewo z przeznaczeniem na finansowanie deficytu budżetu i spłatę wcześniej zaciągniętych zobowiązań z tytułu pożyczek </w:t>
      </w:r>
      <w:r>
        <w:rPr>
          <w:rFonts w:ascii="Times New Roman" w:hAnsi="Times New Roman"/>
          <w:b/>
        </w:rPr>
        <w:t xml:space="preserve">                    </w:t>
      </w:r>
      <w:r w:rsidRPr="00341ED8">
        <w:rPr>
          <w:rFonts w:ascii="Times New Roman" w:hAnsi="Times New Roman"/>
          <w:b/>
        </w:rPr>
        <w:t xml:space="preserve">i kredytów w kwocie </w:t>
      </w:r>
      <w:r>
        <w:rPr>
          <w:rFonts w:ascii="Times New Roman" w:hAnsi="Times New Roman"/>
          <w:b/>
        </w:rPr>
        <w:t>5</w:t>
      </w:r>
      <w:r w:rsidRPr="00341ED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45</w:t>
      </w:r>
      <w:r w:rsidRPr="00341ED8">
        <w:rPr>
          <w:rFonts w:ascii="Times New Roman" w:hAnsi="Times New Roman"/>
          <w:b/>
        </w:rPr>
        <w:t>0 000 zł na okres do 31.12.203</w:t>
      </w:r>
      <w:r>
        <w:rPr>
          <w:rFonts w:ascii="Times New Roman" w:hAnsi="Times New Roman"/>
          <w:b/>
        </w:rPr>
        <w:t>2</w:t>
      </w:r>
      <w:r w:rsidRPr="00341ED8">
        <w:rPr>
          <w:rFonts w:ascii="Times New Roman" w:hAnsi="Times New Roman"/>
          <w:b/>
        </w:rPr>
        <w:t xml:space="preserve"> r.</w:t>
      </w:r>
      <w:r w:rsidRPr="00746D13">
        <w:rPr>
          <w:rFonts w:ascii="Times New Roman" w:hAnsi="Times New Roman"/>
          <w:b/>
          <w:bCs/>
        </w:rPr>
        <w:t>”</w:t>
      </w:r>
    </w:p>
    <w:p w:rsidR="00F43407" w:rsidRPr="00746D13" w:rsidRDefault="00F43407" w:rsidP="002F33B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oświadczam, że spełniam warunki udziału w postępowaniu określone przez zamawiającego w par. 4 ust. 2 SIWZ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2. Oświadczam, że w celu wykazania spełniania warunków udziału w postępowaniu, określonych przez zamawiającego w par. 4 ust. 2 pkt. ……… SIWZ </w:t>
      </w:r>
      <w:r w:rsidRPr="00746D13"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 w:rsidRPr="00746D13">
        <w:rPr>
          <w:rFonts w:ascii="Times New Roman" w:hAnsi="Times New Roman"/>
        </w:rPr>
        <w:t xml:space="preserve"> polegam na zasobach następującego/ych podmiotu/ów: …………………………………………………………………………………………………</w:t>
      </w:r>
    </w:p>
    <w:p w:rsidR="00442811" w:rsidRPr="00746D13" w:rsidRDefault="00F43407" w:rsidP="00442811">
      <w:pPr>
        <w:spacing w:after="0" w:line="240" w:lineRule="auto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..…………………………………………………………………………………………………,</w:t>
      </w:r>
    </w:p>
    <w:p w:rsidR="00F43407" w:rsidRPr="00746D13" w:rsidRDefault="00F43407" w:rsidP="00442811">
      <w:pPr>
        <w:spacing w:after="0" w:line="240" w:lineRule="auto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w </w:t>
      </w:r>
      <w:r w:rsidR="00442811" w:rsidRPr="00746D13">
        <w:rPr>
          <w:rFonts w:ascii="Times New Roman" w:hAnsi="Times New Roman"/>
        </w:rPr>
        <w:t>n</w:t>
      </w:r>
      <w:r w:rsidRPr="00746D13">
        <w:rPr>
          <w:rFonts w:ascii="Times New Roman" w:hAnsi="Times New Roman"/>
        </w:rPr>
        <w:t>astępującym</w:t>
      </w:r>
      <w:r w:rsidR="002F33BF"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</w:rPr>
        <w:t>zakresie:</w:t>
      </w:r>
      <w:r w:rsidR="00442811" w:rsidRPr="00746D13">
        <w:rPr>
          <w:rFonts w:ascii="Times New Roman" w:hAnsi="Times New Roman"/>
        </w:rPr>
        <w:br/>
      </w:r>
      <w:r w:rsidRPr="00746D13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="00442811" w:rsidRPr="00746D13">
        <w:rPr>
          <w:rFonts w:ascii="Times New Roman" w:hAnsi="Times New Roman"/>
        </w:rPr>
        <w:t>…….……….</w:t>
      </w:r>
      <w:r w:rsidRPr="00746D13">
        <w:rPr>
          <w:rFonts w:ascii="Times New Roman" w:hAnsi="Times New Roman"/>
        </w:rPr>
        <w:t>...................................................</w:t>
      </w:r>
      <w:r w:rsidR="00442811" w:rsidRPr="00746D13">
        <w:rPr>
          <w:rFonts w:ascii="Times New Roman" w:hAnsi="Times New Roman"/>
        </w:rPr>
        <w:t>...........</w:t>
      </w:r>
      <w:r w:rsidRPr="00746D13">
        <w:rPr>
          <w:rFonts w:ascii="Times New Roman" w:hAnsi="Times New Roman"/>
        </w:rPr>
        <w:t>.................</w:t>
      </w: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46D13">
        <w:rPr>
          <w:rFonts w:ascii="Times New Roman" w:hAnsi="Times New Roman"/>
          <w:i/>
        </w:rPr>
        <w:t>data</w:t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  <w:t>podpis  osoby/osób uprawnionej do reprezentowania wykonawcy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44281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746D13">
        <w:rPr>
          <w:rFonts w:ascii="Times New Roman" w:hAnsi="Times New Roman"/>
          <w:b/>
          <w:bCs/>
          <w:i/>
          <w:iCs/>
        </w:rPr>
        <w:br w:type="page"/>
      </w:r>
      <w:r w:rsidRPr="00746D13">
        <w:rPr>
          <w:rFonts w:ascii="Times New Roman" w:hAnsi="Times New Roman"/>
          <w:b/>
          <w:bCs/>
          <w:i/>
          <w:iCs/>
        </w:rPr>
        <w:lastRenderedPageBreak/>
        <w:t>Załącznik nr 2b</w:t>
      </w:r>
    </w:p>
    <w:p w:rsidR="00F43407" w:rsidRPr="00746D13" w:rsidRDefault="00F43407" w:rsidP="00442811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Specyfikacji Istotnych</w:t>
      </w:r>
    </w:p>
    <w:p w:rsidR="00442811" w:rsidRPr="00746D13" w:rsidRDefault="00442811" w:rsidP="00442811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Warunków Zamówienia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 Warunków Zamówienia</w:t>
      </w:r>
    </w:p>
    <w:p w:rsidR="00F43407" w:rsidRPr="00746D13" w:rsidRDefault="000E1BB8" w:rsidP="006A7845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0E1BB8">
        <w:rPr>
          <w:rFonts w:ascii="Times New Roman" w:hAnsi="Times New Roman"/>
          <w:noProof/>
          <w:lang w:eastAsia="pl-PL"/>
        </w:rPr>
        <w:pict>
          <v:shape id="Text Box 4" o:spid="_x0000_s1028" type="#_x0000_t202" style="position:absolute;left:0;text-align:left;margin-left:-4.35pt;margin-top:-17.2pt;width:152.1pt;height:58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" strokeweight=".5pt">
            <v:textbox inset=".25pt,.25pt,.25pt,.25pt">
              <w:txbxContent>
                <w:p w:rsidR="00F43407" w:rsidRPr="00184DFA" w:rsidRDefault="00F43407" w:rsidP="00F43407">
                  <w:pPr>
                    <w:rPr>
                      <w:rFonts w:ascii="Times New Roman" w:hAnsi="Times New Roman"/>
                    </w:rPr>
                  </w:pPr>
                </w:p>
                <w:p w:rsidR="00F43407" w:rsidRPr="00184DFA" w:rsidRDefault="00F43407" w:rsidP="00F43407">
                  <w:pPr>
                    <w:rPr>
                      <w:rFonts w:ascii="Times New Roman" w:hAnsi="Times New Roman"/>
                    </w:rPr>
                  </w:pPr>
                </w:p>
                <w:p w:rsidR="00F43407" w:rsidRPr="00184DFA" w:rsidRDefault="00F43407" w:rsidP="00F43407">
                  <w:pPr>
                    <w:rPr>
                      <w:rFonts w:ascii="Times New Roman" w:hAnsi="Times New Roman"/>
                    </w:rPr>
                  </w:pPr>
                </w:p>
                <w:p w:rsidR="00F43407" w:rsidRPr="00184DFA" w:rsidRDefault="00F43407" w:rsidP="00F43407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184DFA">
                    <w:rPr>
                      <w:rFonts w:ascii="Times New Roman" w:hAnsi="Times New Roman"/>
                      <w:b/>
                      <w:bCs/>
                    </w:rPr>
                    <w:t>(pieczęć wykonawcy)</w:t>
                  </w:r>
                </w:p>
              </w:txbxContent>
            </v:textbox>
          </v:shape>
        </w:pic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442811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Oświadczenie Wykonawcy</w:t>
      </w:r>
    </w:p>
    <w:p w:rsidR="00F43407" w:rsidRPr="00746D13" w:rsidRDefault="00F43407" w:rsidP="00442811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składane na podstawie art. 25 a ust. 1 ustawy z dnia 29 stycznia 2004 r.</w:t>
      </w:r>
    </w:p>
    <w:p w:rsidR="00F43407" w:rsidRPr="00746D13" w:rsidRDefault="00F43407" w:rsidP="00442811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Prawo zamówień publicznych (</w:t>
      </w:r>
      <w:r w:rsidR="00F71127" w:rsidRPr="00F71127">
        <w:rPr>
          <w:rFonts w:ascii="Times New Roman" w:hAnsi="Times New Roman"/>
          <w:b/>
          <w:bCs/>
        </w:rPr>
        <w:t>Dz. U. z 2017 r. poz. 1579 z późn. zm</w:t>
      </w:r>
      <w:r w:rsidRPr="00746D13">
        <w:rPr>
          <w:rFonts w:ascii="Times New Roman" w:hAnsi="Times New Roman"/>
          <w:b/>
        </w:rPr>
        <w:t>.).</w:t>
      </w:r>
    </w:p>
    <w:p w:rsidR="00F43407" w:rsidRPr="00746D13" w:rsidRDefault="00F43407" w:rsidP="00442811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(dotyczące przesłanek wykluczenia)</w:t>
      </w:r>
    </w:p>
    <w:p w:rsidR="00F43407" w:rsidRPr="00746D13" w:rsidRDefault="00F43407" w:rsidP="00442811">
      <w:pPr>
        <w:spacing w:after="0" w:line="240" w:lineRule="auto"/>
        <w:jc w:val="center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CZĘŚĆ A. OŚWIADCZENIA WYKONAWCY</w:t>
      </w:r>
    </w:p>
    <w:p w:rsidR="002F33BF" w:rsidRPr="002F33BF" w:rsidRDefault="00F43407" w:rsidP="007828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</w:rPr>
        <w:t xml:space="preserve">Oświadczam, że nie podlegam wykluczeniu z postępowania </w:t>
      </w:r>
      <w:r w:rsidR="002F33BF">
        <w:rPr>
          <w:rFonts w:ascii="Times New Roman" w:hAnsi="Times New Roman"/>
        </w:rPr>
        <w:t xml:space="preserve">na </w:t>
      </w:r>
    </w:p>
    <w:p w:rsidR="002F33BF" w:rsidRDefault="002F33BF" w:rsidP="002F33B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2F33BF" w:rsidRDefault="002F33BF" w:rsidP="002F33BF">
      <w:pPr>
        <w:jc w:val="center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>Udzielenie i obsługa</w:t>
      </w:r>
      <w:r w:rsidRPr="00341ED8">
        <w:rPr>
          <w:rFonts w:ascii="Times New Roman" w:hAnsi="Times New Roman"/>
          <w:b/>
        </w:rPr>
        <w:t xml:space="preserve"> kredytu długoterminowego dla Gminy Zblewo z przeznaczeniem na finansowanie deficytu budżetu i spłatę wcześniej zaciągniętych zobowiązań z tytułu pożyczek </w:t>
      </w:r>
      <w:r>
        <w:rPr>
          <w:rFonts w:ascii="Times New Roman" w:hAnsi="Times New Roman"/>
          <w:b/>
        </w:rPr>
        <w:t xml:space="preserve">                    </w:t>
      </w:r>
      <w:r w:rsidRPr="00341ED8">
        <w:rPr>
          <w:rFonts w:ascii="Times New Roman" w:hAnsi="Times New Roman"/>
          <w:b/>
        </w:rPr>
        <w:t xml:space="preserve">i kredytów w kwocie </w:t>
      </w:r>
      <w:r>
        <w:rPr>
          <w:rFonts w:ascii="Times New Roman" w:hAnsi="Times New Roman"/>
          <w:b/>
        </w:rPr>
        <w:t>5</w:t>
      </w:r>
      <w:r w:rsidRPr="00341ED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45</w:t>
      </w:r>
      <w:r w:rsidRPr="00341ED8">
        <w:rPr>
          <w:rFonts w:ascii="Times New Roman" w:hAnsi="Times New Roman"/>
          <w:b/>
        </w:rPr>
        <w:t>0 000 zł na okres do 31.12.203</w:t>
      </w:r>
      <w:r>
        <w:rPr>
          <w:rFonts w:ascii="Times New Roman" w:hAnsi="Times New Roman"/>
          <w:b/>
        </w:rPr>
        <w:t>2</w:t>
      </w:r>
      <w:r w:rsidRPr="00341ED8">
        <w:rPr>
          <w:rFonts w:ascii="Times New Roman" w:hAnsi="Times New Roman"/>
          <w:b/>
        </w:rPr>
        <w:t xml:space="preserve"> r.</w:t>
      </w:r>
      <w:r w:rsidRPr="00746D13">
        <w:rPr>
          <w:rFonts w:ascii="Times New Roman" w:hAnsi="Times New Roman"/>
          <w:b/>
          <w:bCs/>
        </w:rPr>
        <w:t>”</w:t>
      </w:r>
    </w:p>
    <w:p w:rsidR="00F43407" w:rsidRPr="00746D13" w:rsidRDefault="00F43407" w:rsidP="002F33BF">
      <w:pPr>
        <w:spacing w:after="0" w:line="240" w:lineRule="auto"/>
        <w:ind w:left="720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</w:rPr>
        <w:t>na podstawie art. 24 ust 1 ustawy Prawo zamówień publicz</w:t>
      </w:r>
      <w:r w:rsidR="009F1853" w:rsidRPr="00746D13">
        <w:rPr>
          <w:rFonts w:ascii="Times New Roman" w:hAnsi="Times New Roman"/>
        </w:rPr>
        <w:t>n</w:t>
      </w:r>
      <w:r w:rsidRPr="00746D13">
        <w:rPr>
          <w:rFonts w:ascii="Times New Roman" w:hAnsi="Times New Roman"/>
        </w:rPr>
        <w:t xml:space="preserve">ych,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="00816CF1" w:rsidRPr="00746D13">
        <w:rPr>
          <w:rFonts w:ascii="Times New Roman" w:hAnsi="Times New Roman"/>
        </w:rPr>
        <w:t>………………….………………</w:t>
      </w:r>
      <w:r w:rsidRPr="00746D13">
        <w:rPr>
          <w:rFonts w:ascii="Times New Roman" w:hAnsi="Times New Roman"/>
        </w:rPr>
        <w:t>....................................................</w:t>
      </w:r>
    </w:p>
    <w:p w:rsidR="00F43407" w:rsidRPr="00746D13" w:rsidRDefault="00F43407" w:rsidP="00782855">
      <w:pPr>
        <w:numPr>
          <w:ilvl w:val="4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46D13">
        <w:rPr>
          <w:rFonts w:ascii="Times New Roman" w:hAnsi="Times New Roman"/>
          <w:i/>
        </w:rPr>
        <w:t>data</w:t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  <w:t>podpis  osoby/osób uprawnionej do reprezentowania wykonawcy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2. Oświadczam, że zachodzą w stosunku do mnie podstawy wykluczenia z postępowania na podstawie art. …………. ustawy Prawo zamówień publiczych</w:t>
      </w:r>
      <w:r w:rsidRPr="00746D13">
        <w:rPr>
          <w:rFonts w:ascii="Times New Roman" w:hAnsi="Times New Roman"/>
          <w:i/>
        </w:rPr>
        <w:t xml:space="preserve"> (podać mającą zastosowanie podstawę wykluczenia spośród wymienionych w art. 24 ust. 1 pkt 13-14, 16-20 lub art. 24 ust. 5 pkt. 1, pkt. 2 lub pkt. 4 ustawy Pzp).</w:t>
      </w:r>
      <w:r w:rsidRPr="00746D13">
        <w:rPr>
          <w:rFonts w:ascii="Times New Roman" w:hAnsi="Times New Roman"/>
        </w:rPr>
        <w:t>Jednocześnie oświadczam, że w związku z ww. okolicznością, na podstawie art. 24 ust. 8 ustawy Prawo zamówień publicznych, podjąłem następujące środki naprawcze: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……………………………………..…………………...........…….…..……………………………………………………………………………………………………………………………..……………………………………………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  <w:t>...................................................................</w:t>
      </w:r>
    </w:p>
    <w:p w:rsidR="00F43407" w:rsidRPr="00746D13" w:rsidRDefault="00F43407" w:rsidP="00782855">
      <w:pPr>
        <w:numPr>
          <w:ilvl w:val="4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46D13">
        <w:rPr>
          <w:rFonts w:ascii="Times New Roman" w:hAnsi="Times New Roman"/>
          <w:i/>
        </w:rPr>
        <w:t>data</w:t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  <w:t>podpis  osoby/osób uprawnionej do reprezentowania wykonawcy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CZĘŚĆ B. OŚWIADCZENIE DOTYCZĄCE PODMIOTU, NA KTÓREGO ZASOBY POWOŁUJE SIĘ WYKONAWCA: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………………………………………………………………</w:t>
      </w:r>
      <w:r w:rsidRPr="00746D13">
        <w:rPr>
          <w:rFonts w:ascii="Times New Roman" w:hAnsi="Times New Roman"/>
          <w:i/>
        </w:rPr>
        <w:t xml:space="preserve">(podać pełną nazwę/firmę) </w:t>
      </w:r>
      <w:r w:rsidRPr="00746D13">
        <w:rPr>
          <w:rFonts w:ascii="Times New Roman" w:hAnsi="Times New Roman"/>
        </w:rPr>
        <w:t>nie zachodzą podstawy wykluczenia z postępowania o udzielenie zamówienia.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  <w:t>.............................................................................</w:t>
      </w:r>
    </w:p>
    <w:p w:rsidR="00F43407" w:rsidRPr="00746D13" w:rsidRDefault="00F43407" w:rsidP="00782855">
      <w:pPr>
        <w:numPr>
          <w:ilvl w:val="4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746D13">
        <w:rPr>
          <w:rFonts w:ascii="Times New Roman" w:hAnsi="Times New Roman"/>
          <w:i/>
        </w:rPr>
        <w:t>data</w:t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</w:r>
      <w:r w:rsidRPr="00746D13">
        <w:rPr>
          <w:rFonts w:ascii="Times New Roman" w:hAnsi="Times New Roman"/>
          <w:i/>
        </w:rPr>
        <w:tab/>
        <w:t>podpis  osoby/osób uprawnionej do reprezentowania wykonawcy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6D13">
        <w:rPr>
          <w:rFonts w:ascii="Times New Roman" w:hAnsi="Times New Roman"/>
          <w:b/>
          <w:u w:val="single"/>
        </w:rPr>
        <w:lastRenderedPageBreak/>
        <w:t>----------------------------------------------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Oświadczam, że wszystkie informacje podane w powyższych oświadczeniach są aktualne </w:t>
      </w:r>
      <w:r w:rsidRPr="00746D13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78285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.........................................</w:t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</w:r>
      <w:r w:rsidRPr="00746D13">
        <w:rPr>
          <w:rFonts w:ascii="Times New Roman" w:hAnsi="Times New Roman"/>
        </w:rPr>
        <w:tab/>
        <w:t>.................................................................................</w:t>
      </w:r>
    </w:p>
    <w:p w:rsidR="00F43407" w:rsidRPr="00746D13" w:rsidRDefault="00F43407" w:rsidP="00782855">
      <w:pPr>
        <w:numPr>
          <w:ilvl w:val="4"/>
          <w:numId w:val="1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2C57B1">
        <w:rPr>
          <w:rFonts w:ascii="Times New Roman" w:hAnsi="Times New Roman"/>
          <w:i/>
        </w:rPr>
        <w:t>data</w:t>
      </w:r>
      <w:r w:rsidRPr="002C57B1">
        <w:rPr>
          <w:rFonts w:ascii="Times New Roman" w:hAnsi="Times New Roman"/>
          <w:i/>
        </w:rPr>
        <w:tab/>
      </w:r>
      <w:r w:rsidRPr="002C57B1">
        <w:rPr>
          <w:rFonts w:ascii="Times New Roman" w:hAnsi="Times New Roman"/>
          <w:i/>
        </w:rPr>
        <w:tab/>
      </w:r>
      <w:r w:rsidRPr="002C57B1">
        <w:rPr>
          <w:rFonts w:ascii="Times New Roman" w:hAnsi="Times New Roman"/>
          <w:i/>
        </w:rPr>
        <w:tab/>
      </w:r>
      <w:r w:rsidRPr="002C57B1">
        <w:rPr>
          <w:rFonts w:ascii="Times New Roman" w:hAnsi="Times New Roman"/>
          <w:i/>
        </w:rPr>
        <w:tab/>
      </w:r>
      <w:r w:rsidRPr="002C57B1">
        <w:rPr>
          <w:rFonts w:ascii="Times New Roman" w:hAnsi="Times New Roman"/>
          <w:i/>
        </w:rPr>
        <w:tab/>
        <w:t>podpis  osoby/osób uprawnionej do reprezentowania wykonawcy</w:t>
      </w:r>
    </w:p>
    <w:sectPr w:rsidR="00F43407" w:rsidRPr="00746D13" w:rsidSect="00C551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DE" w:rsidRDefault="00B970DE" w:rsidP="00630DAD">
      <w:pPr>
        <w:spacing w:after="0" w:line="240" w:lineRule="auto"/>
      </w:pPr>
      <w:r>
        <w:separator/>
      </w:r>
    </w:p>
  </w:endnote>
  <w:endnote w:type="continuationSeparator" w:id="1">
    <w:p w:rsidR="00B970DE" w:rsidRDefault="00B970D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7" w:rsidRDefault="00F43407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07" w:rsidRDefault="00F434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7" w:rsidRDefault="00F43407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DE" w:rsidRDefault="00B970DE" w:rsidP="00630DAD">
      <w:pPr>
        <w:spacing w:after="0" w:line="240" w:lineRule="auto"/>
      </w:pPr>
      <w:r>
        <w:separator/>
      </w:r>
    </w:p>
  </w:footnote>
  <w:footnote w:type="continuationSeparator" w:id="1">
    <w:p w:rsidR="00B970DE" w:rsidRDefault="00B970D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7" w:rsidRDefault="00F43407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07" w:rsidRDefault="00F434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7" w:rsidRDefault="00F43407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33"/>
    <w:multiLevelType w:val="multilevel"/>
    <w:tmpl w:val="8A820A2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CFE24ED"/>
    <w:multiLevelType w:val="hybridMultilevel"/>
    <w:tmpl w:val="D08AF042"/>
    <w:lvl w:ilvl="0" w:tplc="18340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2E164E1"/>
    <w:multiLevelType w:val="hybridMultilevel"/>
    <w:tmpl w:val="519C34B2"/>
    <w:lvl w:ilvl="0" w:tplc="FD3205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73343"/>
    <w:multiLevelType w:val="hybridMultilevel"/>
    <w:tmpl w:val="3208B3D2"/>
    <w:lvl w:ilvl="0" w:tplc="05BAF8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B667CA6"/>
    <w:multiLevelType w:val="hybridMultilevel"/>
    <w:tmpl w:val="2F48289C"/>
    <w:lvl w:ilvl="0" w:tplc="2E7EE4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C463C"/>
    <w:multiLevelType w:val="hybridMultilevel"/>
    <w:tmpl w:val="D9AAF866"/>
    <w:lvl w:ilvl="0" w:tplc="FB7C7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11A87"/>
    <w:multiLevelType w:val="hybridMultilevel"/>
    <w:tmpl w:val="BC3A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61772"/>
    <w:multiLevelType w:val="hybridMultilevel"/>
    <w:tmpl w:val="80523F48"/>
    <w:lvl w:ilvl="0" w:tplc="07C8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165E"/>
    <w:multiLevelType w:val="hybridMultilevel"/>
    <w:tmpl w:val="9BE421FE"/>
    <w:lvl w:ilvl="0" w:tplc="56E61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E11DE"/>
    <w:multiLevelType w:val="hybridMultilevel"/>
    <w:tmpl w:val="C568C75E"/>
    <w:lvl w:ilvl="0" w:tplc="EBF8272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753AB"/>
    <w:multiLevelType w:val="hybridMultilevel"/>
    <w:tmpl w:val="8D6E4960"/>
    <w:lvl w:ilvl="0" w:tplc="7196E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37"/>
  </w:num>
  <w:num w:numId="7">
    <w:abstractNumId w:val="35"/>
  </w:num>
  <w:num w:numId="8">
    <w:abstractNumId w:val="25"/>
  </w:num>
  <w:num w:numId="9">
    <w:abstractNumId w:val="18"/>
  </w:num>
  <w:num w:numId="10">
    <w:abstractNumId w:val="27"/>
  </w:num>
  <w:num w:numId="11">
    <w:abstractNumId w:val="22"/>
  </w:num>
  <w:num w:numId="12">
    <w:abstractNumId w:val="33"/>
  </w:num>
  <w:num w:numId="13">
    <w:abstractNumId w:val="0"/>
  </w:num>
  <w:num w:numId="14">
    <w:abstractNumId w:val="11"/>
  </w:num>
  <w:num w:numId="15">
    <w:abstractNumId w:val="29"/>
  </w:num>
  <w:num w:numId="16">
    <w:abstractNumId w:val="19"/>
  </w:num>
  <w:num w:numId="17">
    <w:abstractNumId w:val="20"/>
  </w:num>
  <w:num w:numId="18">
    <w:abstractNumId w:val="36"/>
  </w:num>
  <w:num w:numId="19">
    <w:abstractNumId w:val="15"/>
  </w:num>
  <w:num w:numId="20">
    <w:abstractNumId w:val="14"/>
  </w:num>
  <w:num w:numId="21">
    <w:abstractNumId w:val="32"/>
  </w:num>
  <w:num w:numId="22">
    <w:abstractNumId w:val="23"/>
  </w:num>
  <w:num w:numId="23">
    <w:abstractNumId w:val="10"/>
  </w:num>
  <w:num w:numId="24">
    <w:abstractNumId w:val="21"/>
  </w:num>
  <w:num w:numId="25">
    <w:abstractNumId w:val="30"/>
  </w:num>
  <w:num w:numId="26">
    <w:abstractNumId w:val="26"/>
  </w:num>
  <w:num w:numId="27">
    <w:abstractNumId w:val="16"/>
  </w:num>
  <w:num w:numId="28">
    <w:abstractNumId w:val="31"/>
  </w:num>
  <w:num w:numId="29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1183D"/>
    <w:rsid w:val="00012BC9"/>
    <w:rsid w:val="000142FF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52B2"/>
    <w:rsid w:val="000C52D1"/>
    <w:rsid w:val="000C7BB0"/>
    <w:rsid w:val="000D32CB"/>
    <w:rsid w:val="000D4C2A"/>
    <w:rsid w:val="000E1BB8"/>
    <w:rsid w:val="000E4269"/>
    <w:rsid w:val="000F5CDF"/>
    <w:rsid w:val="00104D31"/>
    <w:rsid w:val="00105350"/>
    <w:rsid w:val="00107384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72043"/>
    <w:rsid w:val="00174588"/>
    <w:rsid w:val="00175DFF"/>
    <w:rsid w:val="0018596E"/>
    <w:rsid w:val="00190464"/>
    <w:rsid w:val="001932FF"/>
    <w:rsid w:val="001B3A24"/>
    <w:rsid w:val="001B7E32"/>
    <w:rsid w:val="001C2C18"/>
    <w:rsid w:val="001C64BC"/>
    <w:rsid w:val="001D5867"/>
    <w:rsid w:val="001E1262"/>
    <w:rsid w:val="001E5899"/>
    <w:rsid w:val="001F3E8B"/>
    <w:rsid w:val="001F6A7F"/>
    <w:rsid w:val="001F6C43"/>
    <w:rsid w:val="0020106A"/>
    <w:rsid w:val="002063B9"/>
    <w:rsid w:val="00212407"/>
    <w:rsid w:val="00214B53"/>
    <w:rsid w:val="00227F37"/>
    <w:rsid w:val="00244C32"/>
    <w:rsid w:val="0024601F"/>
    <w:rsid w:val="00246DEC"/>
    <w:rsid w:val="00247E4C"/>
    <w:rsid w:val="002519D6"/>
    <w:rsid w:val="00255493"/>
    <w:rsid w:val="00261870"/>
    <w:rsid w:val="00261FBD"/>
    <w:rsid w:val="00280377"/>
    <w:rsid w:val="00291A0A"/>
    <w:rsid w:val="002A1BBD"/>
    <w:rsid w:val="002B0DA8"/>
    <w:rsid w:val="002B624B"/>
    <w:rsid w:val="002B7DB9"/>
    <w:rsid w:val="002C315F"/>
    <w:rsid w:val="002C57B1"/>
    <w:rsid w:val="002C73CB"/>
    <w:rsid w:val="002D5DEA"/>
    <w:rsid w:val="002E380A"/>
    <w:rsid w:val="002E52E3"/>
    <w:rsid w:val="002E54EA"/>
    <w:rsid w:val="002F33BF"/>
    <w:rsid w:val="003020CC"/>
    <w:rsid w:val="00303582"/>
    <w:rsid w:val="00317150"/>
    <w:rsid w:val="00321F24"/>
    <w:rsid w:val="003349CC"/>
    <w:rsid w:val="003357CC"/>
    <w:rsid w:val="00341ED8"/>
    <w:rsid w:val="003456DF"/>
    <w:rsid w:val="00345968"/>
    <w:rsid w:val="00364CF3"/>
    <w:rsid w:val="003759D5"/>
    <w:rsid w:val="003770DB"/>
    <w:rsid w:val="00380ABA"/>
    <w:rsid w:val="0039113B"/>
    <w:rsid w:val="00394B82"/>
    <w:rsid w:val="003A36C1"/>
    <w:rsid w:val="003A766C"/>
    <w:rsid w:val="003C0826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36924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499B"/>
    <w:rsid w:val="00485034"/>
    <w:rsid w:val="004861F8"/>
    <w:rsid w:val="0048757D"/>
    <w:rsid w:val="004A2307"/>
    <w:rsid w:val="004A3DF1"/>
    <w:rsid w:val="004A4D51"/>
    <w:rsid w:val="004B07DD"/>
    <w:rsid w:val="004B36C9"/>
    <w:rsid w:val="004B3A47"/>
    <w:rsid w:val="004C0A67"/>
    <w:rsid w:val="004C66EB"/>
    <w:rsid w:val="004D3FF0"/>
    <w:rsid w:val="004E283F"/>
    <w:rsid w:val="004E336E"/>
    <w:rsid w:val="004E4F12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30A3B"/>
    <w:rsid w:val="00532748"/>
    <w:rsid w:val="0053275F"/>
    <w:rsid w:val="0053515A"/>
    <w:rsid w:val="00535488"/>
    <w:rsid w:val="005369E3"/>
    <w:rsid w:val="00543476"/>
    <w:rsid w:val="00545086"/>
    <w:rsid w:val="00545336"/>
    <w:rsid w:val="005477B0"/>
    <w:rsid w:val="00553485"/>
    <w:rsid w:val="00563C1B"/>
    <w:rsid w:val="00574D7A"/>
    <w:rsid w:val="0058040A"/>
    <w:rsid w:val="005822EA"/>
    <w:rsid w:val="00582716"/>
    <w:rsid w:val="00583379"/>
    <w:rsid w:val="0058767F"/>
    <w:rsid w:val="00587874"/>
    <w:rsid w:val="005A006D"/>
    <w:rsid w:val="005A3B93"/>
    <w:rsid w:val="005A5237"/>
    <w:rsid w:val="005C3F2A"/>
    <w:rsid w:val="005E1550"/>
    <w:rsid w:val="005E4B42"/>
    <w:rsid w:val="005F0088"/>
    <w:rsid w:val="005F7368"/>
    <w:rsid w:val="006117A1"/>
    <w:rsid w:val="0061651E"/>
    <w:rsid w:val="0061668B"/>
    <w:rsid w:val="00621D49"/>
    <w:rsid w:val="0062412E"/>
    <w:rsid w:val="00630DAD"/>
    <w:rsid w:val="006361ED"/>
    <w:rsid w:val="006444D8"/>
    <w:rsid w:val="00645A23"/>
    <w:rsid w:val="006472CB"/>
    <w:rsid w:val="00651308"/>
    <w:rsid w:val="00653AEA"/>
    <w:rsid w:val="006561B4"/>
    <w:rsid w:val="00656E5E"/>
    <w:rsid w:val="00661CAF"/>
    <w:rsid w:val="00675B25"/>
    <w:rsid w:val="00676A9C"/>
    <w:rsid w:val="00684B35"/>
    <w:rsid w:val="00686768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761E"/>
    <w:rsid w:val="006D5579"/>
    <w:rsid w:val="006E0513"/>
    <w:rsid w:val="006E1523"/>
    <w:rsid w:val="006F0B4C"/>
    <w:rsid w:val="006F1E66"/>
    <w:rsid w:val="00701B41"/>
    <w:rsid w:val="007074BA"/>
    <w:rsid w:val="00707555"/>
    <w:rsid w:val="00707FB3"/>
    <w:rsid w:val="00712BEC"/>
    <w:rsid w:val="007214DD"/>
    <w:rsid w:val="0072430F"/>
    <w:rsid w:val="00724511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67565"/>
    <w:rsid w:val="0077028C"/>
    <w:rsid w:val="00772FAA"/>
    <w:rsid w:val="007764A4"/>
    <w:rsid w:val="00777632"/>
    <w:rsid w:val="00782855"/>
    <w:rsid w:val="00785683"/>
    <w:rsid w:val="00786012"/>
    <w:rsid w:val="00787EA9"/>
    <w:rsid w:val="007958BF"/>
    <w:rsid w:val="00795BB8"/>
    <w:rsid w:val="007A3DED"/>
    <w:rsid w:val="007D0AC4"/>
    <w:rsid w:val="007D609B"/>
    <w:rsid w:val="007E3F5B"/>
    <w:rsid w:val="007F753B"/>
    <w:rsid w:val="0080214C"/>
    <w:rsid w:val="00804553"/>
    <w:rsid w:val="00811260"/>
    <w:rsid w:val="00812D30"/>
    <w:rsid w:val="00816CF1"/>
    <w:rsid w:val="00821850"/>
    <w:rsid w:val="0083022C"/>
    <w:rsid w:val="0083100C"/>
    <w:rsid w:val="008319EE"/>
    <w:rsid w:val="00834585"/>
    <w:rsid w:val="008370C5"/>
    <w:rsid w:val="00837692"/>
    <w:rsid w:val="0085644B"/>
    <w:rsid w:val="0086370A"/>
    <w:rsid w:val="00866ACF"/>
    <w:rsid w:val="00867359"/>
    <w:rsid w:val="00873E63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7A07"/>
    <w:rsid w:val="00914FD3"/>
    <w:rsid w:val="00917760"/>
    <w:rsid w:val="00921C7C"/>
    <w:rsid w:val="00924A85"/>
    <w:rsid w:val="00940142"/>
    <w:rsid w:val="00944578"/>
    <w:rsid w:val="00946CE5"/>
    <w:rsid w:val="009507A0"/>
    <w:rsid w:val="00956352"/>
    <w:rsid w:val="00964138"/>
    <w:rsid w:val="00966E3E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32F"/>
    <w:rsid w:val="009E498D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22221"/>
    <w:rsid w:val="00A24412"/>
    <w:rsid w:val="00A26220"/>
    <w:rsid w:val="00A278EA"/>
    <w:rsid w:val="00A314FB"/>
    <w:rsid w:val="00A32DDD"/>
    <w:rsid w:val="00A351EE"/>
    <w:rsid w:val="00A43343"/>
    <w:rsid w:val="00A45022"/>
    <w:rsid w:val="00A47DAD"/>
    <w:rsid w:val="00A50E46"/>
    <w:rsid w:val="00A53F03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21457"/>
    <w:rsid w:val="00B22B5D"/>
    <w:rsid w:val="00B30E39"/>
    <w:rsid w:val="00B33B35"/>
    <w:rsid w:val="00B3702A"/>
    <w:rsid w:val="00B4254C"/>
    <w:rsid w:val="00B53F30"/>
    <w:rsid w:val="00B618EF"/>
    <w:rsid w:val="00B621FC"/>
    <w:rsid w:val="00B72955"/>
    <w:rsid w:val="00B76F70"/>
    <w:rsid w:val="00B86104"/>
    <w:rsid w:val="00B8704B"/>
    <w:rsid w:val="00B87BCB"/>
    <w:rsid w:val="00B9033E"/>
    <w:rsid w:val="00B970DE"/>
    <w:rsid w:val="00BA1D8D"/>
    <w:rsid w:val="00BA222A"/>
    <w:rsid w:val="00BA62AE"/>
    <w:rsid w:val="00BA672B"/>
    <w:rsid w:val="00BB480F"/>
    <w:rsid w:val="00BC5171"/>
    <w:rsid w:val="00BD472E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F5A"/>
    <w:rsid w:val="00C261C2"/>
    <w:rsid w:val="00C335D2"/>
    <w:rsid w:val="00C33A00"/>
    <w:rsid w:val="00C4009E"/>
    <w:rsid w:val="00C53AC2"/>
    <w:rsid w:val="00C55112"/>
    <w:rsid w:val="00C574D8"/>
    <w:rsid w:val="00C60595"/>
    <w:rsid w:val="00C62199"/>
    <w:rsid w:val="00C63EA8"/>
    <w:rsid w:val="00C818E2"/>
    <w:rsid w:val="00C82B64"/>
    <w:rsid w:val="00C83A30"/>
    <w:rsid w:val="00C83F33"/>
    <w:rsid w:val="00C90515"/>
    <w:rsid w:val="00C91A2A"/>
    <w:rsid w:val="00CA2686"/>
    <w:rsid w:val="00CB7EBC"/>
    <w:rsid w:val="00CC2BD2"/>
    <w:rsid w:val="00CC763F"/>
    <w:rsid w:val="00CE06C9"/>
    <w:rsid w:val="00CE3568"/>
    <w:rsid w:val="00CE578D"/>
    <w:rsid w:val="00CE5886"/>
    <w:rsid w:val="00CE5ACF"/>
    <w:rsid w:val="00CE5BD8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4063"/>
    <w:rsid w:val="00D47882"/>
    <w:rsid w:val="00D624F6"/>
    <w:rsid w:val="00D627A0"/>
    <w:rsid w:val="00D728BB"/>
    <w:rsid w:val="00D743D9"/>
    <w:rsid w:val="00D74C00"/>
    <w:rsid w:val="00D75290"/>
    <w:rsid w:val="00D7598C"/>
    <w:rsid w:val="00D814E0"/>
    <w:rsid w:val="00D87CBC"/>
    <w:rsid w:val="00D91D7C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69AC"/>
    <w:rsid w:val="00E17D5B"/>
    <w:rsid w:val="00E20769"/>
    <w:rsid w:val="00E3546C"/>
    <w:rsid w:val="00E4499F"/>
    <w:rsid w:val="00E479A4"/>
    <w:rsid w:val="00E513F3"/>
    <w:rsid w:val="00E56272"/>
    <w:rsid w:val="00E60F0E"/>
    <w:rsid w:val="00E630B7"/>
    <w:rsid w:val="00E66210"/>
    <w:rsid w:val="00E714D4"/>
    <w:rsid w:val="00E71972"/>
    <w:rsid w:val="00E71F9F"/>
    <w:rsid w:val="00E76E31"/>
    <w:rsid w:val="00E771BB"/>
    <w:rsid w:val="00E80224"/>
    <w:rsid w:val="00E91E1D"/>
    <w:rsid w:val="00EA3B35"/>
    <w:rsid w:val="00EB0626"/>
    <w:rsid w:val="00EB2E42"/>
    <w:rsid w:val="00EB4211"/>
    <w:rsid w:val="00EB5C2D"/>
    <w:rsid w:val="00EC7EF5"/>
    <w:rsid w:val="00ED0B8E"/>
    <w:rsid w:val="00ED3AA0"/>
    <w:rsid w:val="00EE39AE"/>
    <w:rsid w:val="00EF1424"/>
    <w:rsid w:val="00EF24C3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77F8F"/>
    <w:rsid w:val="00F80AA8"/>
    <w:rsid w:val="00F86267"/>
    <w:rsid w:val="00F9102B"/>
    <w:rsid w:val="00F913D3"/>
    <w:rsid w:val="00F93CD0"/>
    <w:rsid w:val="00FB2B97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FontStyle60">
    <w:name w:val="Font Style60"/>
    <w:rsid w:val="00675B25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4689-BF92-4809-9812-9DDBF4DB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3</cp:revision>
  <cp:lastPrinted>2018-08-10T10:21:00Z</cp:lastPrinted>
  <dcterms:created xsi:type="dcterms:W3CDTF">2018-08-27T05:45:00Z</dcterms:created>
  <dcterms:modified xsi:type="dcterms:W3CDTF">2018-08-27T05:45:00Z</dcterms:modified>
</cp:coreProperties>
</file>